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C34C22"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651A7">
              <w:t>16.02.2016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651A7">
            <w:pPr>
              <w:tabs>
                <w:tab w:val="left" w:pos="3123"/>
                <w:tab w:val="left" w:pos="3270"/>
              </w:tabs>
              <w:jc w:val="right"/>
            </w:pPr>
            <w:r w:rsidRPr="00360CF1">
              <w:t xml:space="preserve">№ </w:t>
            </w:r>
            <w:r w:rsidR="00A651A7">
              <w:t>380</w:t>
            </w:r>
            <w:r w:rsidRPr="00360CF1">
              <w:t xml:space="preserve">          </w:t>
            </w:r>
          </w:p>
        </w:tc>
      </w:tr>
    </w:tbl>
    <w:p w:rsidR="00EA027B" w:rsidRDefault="00EA027B" w:rsidP="00EA027B">
      <w:pPr>
        <w:rPr>
          <w:szCs w:val="30"/>
        </w:rPr>
      </w:pPr>
    </w:p>
    <w:p w:rsidR="003E3BDB" w:rsidRPr="003E3BDB" w:rsidRDefault="003E3BDB" w:rsidP="003E3BDB">
      <w:pPr>
        <w:widowControl w:val="0"/>
        <w:ind w:right="5525"/>
        <w:jc w:val="both"/>
        <w:rPr>
          <w:sz w:val="20"/>
          <w:szCs w:val="20"/>
          <w:u w:val="single"/>
        </w:rPr>
      </w:pPr>
      <w:r w:rsidRPr="003E3BDB">
        <w:t>О внесении изменений в пост</w:t>
      </w:r>
      <w:r w:rsidRPr="003E3BDB">
        <w:t>а</w:t>
      </w:r>
      <w:r w:rsidRPr="003E3BDB">
        <w:t>новление администрации района от 07.10.2015 № 2018 «О созд</w:t>
      </w:r>
      <w:r w:rsidRPr="003E3BDB">
        <w:t>а</w:t>
      </w:r>
      <w:r w:rsidRPr="003E3BDB">
        <w:t>нии межведомственной комиссии по вопросам ликвидации, р</w:t>
      </w:r>
      <w:r w:rsidRPr="003E3BDB">
        <w:t>е</w:t>
      </w:r>
      <w:r w:rsidRPr="003E3BDB">
        <w:t xml:space="preserve">структуризации задолженности населения и прочих потребителей </w:t>
      </w:r>
      <w:proofErr w:type="gramStart"/>
      <w:r w:rsidRPr="003E3BDB">
        <w:t>за</w:t>
      </w:r>
      <w:proofErr w:type="gramEnd"/>
      <w:r w:rsidRPr="003E3BDB">
        <w:t xml:space="preserve"> жилищно-коммунальные усл</w:t>
      </w:r>
      <w:r w:rsidRPr="003E3BDB">
        <w:t>у</w:t>
      </w:r>
      <w:r w:rsidRPr="003E3BDB">
        <w:t>ги»</w:t>
      </w:r>
    </w:p>
    <w:p w:rsidR="003E3BDB" w:rsidRDefault="003E3BDB" w:rsidP="003E3BDB">
      <w:pPr>
        <w:autoSpaceDE w:val="0"/>
        <w:autoSpaceDN w:val="0"/>
        <w:adjustRightInd w:val="0"/>
        <w:ind w:firstLine="540"/>
        <w:jc w:val="both"/>
      </w:pPr>
    </w:p>
    <w:p w:rsidR="003E3BDB" w:rsidRPr="003E3BDB" w:rsidRDefault="003E3BDB" w:rsidP="003E3BDB">
      <w:pPr>
        <w:autoSpaceDE w:val="0"/>
        <w:autoSpaceDN w:val="0"/>
        <w:adjustRightInd w:val="0"/>
        <w:ind w:firstLine="540"/>
        <w:jc w:val="both"/>
      </w:pPr>
    </w:p>
    <w:p w:rsidR="003E3BDB" w:rsidRDefault="003E3BDB" w:rsidP="003E3BDB">
      <w:pPr>
        <w:widowControl w:val="0"/>
        <w:ind w:firstLine="709"/>
        <w:jc w:val="both"/>
      </w:pPr>
      <w:r w:rsidRPr="003E3BDB">
        <w:t>В целях оказания содействия организациям жилищно-коммунального х</w:t>
      </w:r>
      <w:r w:rsidRPr="003E3BDB">
        <w:t>о</w:t>
      </w:r>
      <w:r w:rsidRPr="003E3BDB">
        <w:t>зяйства района в работе по взысканию задолженности населения и прочих п</w:t>
      </w:r>
      <w:r w:rsidRPr="003E3BDB">
        <w:t>о</w:t>
      </w:r>
      <w:r w:rsidRPr="003E3BDB">
        <w:t>требителей за жилищно-коммунальные услуги</w:t>
      </w:r>
      <w:r>
        <w:t>:</w:t>
      </w:r>
    </w:p>
    <w:p w:rsidR="003E3BDB" w:rsidRDefault="003E3BDB" w:rsidP="003E3BDB">
      <w:pPr>
        <w:widowControl w:val="0"/>
        <w:ind w:firstLine="709"/>
        <w:jc w:val="both"/>
      </w:pPr>
    </w:p>
    <w:p w:rsidR="003E3BDB" w:rsidRPr="003E3BDB" w:rsidRDefault="003E3BDB" w:rsidP="003E3BDB">
      <w:pPr>
        <w:widowControl w:val="0"/>
        <w:ind w:firstLine="709"/>
        <w:jc w:val="both"/>
      </w:pPr>
      <w:r>
        <w:t>1.</w:t>
      </w:r>
      <w:r w:rsidRPr="003E3BDB">
        <w:t xml:space="preserve"> </w:t>
      </w:r>
      <w:r>
        <w:t>В</w:t>
      </w:r>
      <w:r w:rsidRPr="003E3BDB">
        <w:t xml:space="preserve">нести изменения в постановление администрации района </w:t>
      </w:r>
      <w:r>
        <w:t xml:space="preserve">                              </w:t>
      </w:r>
      <w:r w:rsidRPr="003E3BDB">
        <w:t>от 07.10.2015 № 2018</w:t>
      </w:r>
      <w:r>
        <w:t xml:space="preserve"> </w:t>
      </w:r>
      <w:r w:rsidRPr="003E3BDB">
        <w:t>«О создании межведомственной комиссии по вопросам ликвидации, реструктуризации задолженности населения и прочих потребит</w:t>
      </w:r>
      <w:r w:rsidRPr="003E3BDB">
        <w:t>е</w:t>
      </w:r>
      <w:r w:rsidRPr="003E3BDB">
        <w:t>лей за жилищно-коммунальные услуги»:</w:t>
      </w:r>
    </w:p>
    <w:p w:rsidR="003E3BDB" w:rsidRPr="003E3BDB" w:rsidRDefault="003E3BDB" w:rsidP="003E3BDB">
      <w:pPr>
        <w:widowControl w:val="0"/>
        <w:ind w:firstLine="709"/>
        <w:jc w:val="both"/>
      </w:pPr>
      <w:r w:rsidRPr="003E3BDB">
        <w:t>1.</w:t>
      </w:r>
      <w:r>
        <w:t>1.</w:t>
      </w:r>
      <w:r w:rsidRPr="003E3BDB">
        <w:t xml:space="preserve"> Пункт 2.3</w:t>
      </w:r>
      <w:r>
        <w:t>.</w:t>
      </w:r>
      <w:r w:rsidRPr="003E3BDB">
        <w:t xml:space="preserve"> постановления администрации района изложить в новой редакции:</w:t>
      </w:r>
    </w:p>
    <w:p w:rsidR="003E3BDB" w:rsidRPr="003E3BDB" w:rsidRDefault="003E3BDB" w:rsidP="003E3BDB">
      <w:pPr>
        <w:widowControl w:val="0"/>
        <w:ind w:firstLine="709"/>
        <w:jc w:val="both"/>
      </w:pPr>
      <w:r w:rsidRPr="003E3BDB">
        <w:t xml:space="preserve">«2.3. Комплексный план </w:t>
      </w:r>
      <w:r>
        <w:t>«</w:t>
      </w:r>
      <w:r w:rsidRPr="003E3BDB">
        <w:t>дорожная карта</w:t>
      </w:r>
      <w:r>
        <w:t>»</w:t>
      </w:r>
      <w:r w:rsidRPr="003E3BDB">
        <w:t xml:space="preserve"> по взысканию просроченной задолженности за потребленные жилищно-коммунальные услуги согласно пр</w:t>
      </w:r>
      <w:r w:rsidRPr="003E3BDB">
        <w:t>и</w:t>
      </w:r>
      <w:r w:rsidRPr="003E3BDB">
        <w:t>ложению 3.».</w:t>
      </w:r>
    </w:p>
    <w:p w:rsidR="003E3BDB" w:rsidRPr="003E3BDB" w:rsidRDefault="003E3BDB" w:rsidP="003E3BDB">
      <w:pPr>
        <w:widowControl w:val="0"/>
        <w:ind w:firstLine="709"/>
        <w:jc w:val="both"/>
      </w:pPr>
      <w:r>
        <w:t>1.</w:t>
      </w:r>
      <w:r w:rsidRPr="003E3BDB">
        <w:t xml:space="preserve">2. </w:t>
      </w:r>
      <w:r>
        <w:t>Приложения 1,</w:t>
      </w:r>
      <w:r w:rsidRPr="003E3BDB">
        <w:t xml:space="preserve"> 3 к постановлению администрации района изложить </w:t>
      </w:r>
      <w:r>
        <w:t xml:space="preserve"> в новой редакции согласно приложениям 1, 2.</w:t>
      </w:r>
    </w:p>
    <w:p w:rsidR="003E3BDB" w:rsidRPr="003E3BDB" w:rsidRDefault="003E3BDB" w:rsidP="003E3BDB">
      <w:pPr>
        <w:widowControl w:val="0"/>
        <w:ind w:firstLine="709"/>
        <w:jc w:val="both"/>
      </w:pPr>
    </w:p>
    <w:p w:rsidR="003E3BDB" w:rsidRPr="003E3BDB" w:rsidRDefault="003E3BDB" w:rsidP="003E3BDB">
      <w:pPr>
        <w:widowControl w:val="0"/>
        <w:ind w:firstLine="709"/>
        <w:jc w:val="both"/>
      </w:pPr>
      <w:r>
        <w:t>2</w:t>
      </w:r>
      <w:r w:rsidRPr="003E3BDB">
        <w:t xml:space="preserve">. </w:t>
      </w:r>
      <w:proofErr w:type="gramStart"/>
      <w:r w:rsidRPr="003E3BDB">
        <w:t>Контроль за</w:t>
      </w:r>
      <w:proofErr w:type="gramEnd"/>
      <w:r w:rsidRPr="003E3BDB">
        <w:t xml:space="preserve"> выполнением постановления возложить на заместителя главы администрации района по жилищно-коммунальному хозяйству и стро</w:t>
      </w:r>
      <w:r w:rsidRPr="003E3BDB">
        <w:t>и</w:t>
      </w:r>
      <w:r w:rsidRPr="003E3BDB">
        <w:t>тельству А.Ю. Бурылова.</w:t>
      </w:r>
    </w:p>
    <w:p w:rsidR="003E3BDB" w:rsidRDefault="003E3BDB" w:rsidP="003E3BDB">
      <w:pPr>
        <w:jc w:val="both"/>
      </w:pPr>
    </w:p>
    <w:p w:rsidR="003E3BDB" w:rsidRDefault="003E3BDB" w:rsidP="003E3BDB">
      <w:pPr>
        <w:jc w:val="both"/>
      </w:pPr>
    </w:p>
    <w:p w:rsidR="003E3BDB" w:rsidRPr="00DD4052" w:rsidRDefault="003E3BDB" w:rsidP="003E3BDB">
      <w:pPr>
        <w:jc w:val="both"/>
      </w:pPr>
      <w:proofErr w:type="gramStart"/>
      <w:r w:rsidRPr="00DD4052">
        <w:t>Исполняющий</w:t>
      </w:r>
      <w:proofErr w:type="gramEnd"/>
      <w:r w:rsidRPr="00DD4052">
        <w:t xml:space="preserve"> обязанности </w:t>
      </w:r>
    </w:p>
    <w:p w:rsidR="003E3BDB" w:rsidRDefault="003E3BDB" w:rsidP="003E3BDB">
      <w:r w:rsidRPr="00DD4052">
        <w:t>главы администрации района                                                       Т.А. Колокольцева</w:t>
      </w:r>
    </w:p>
    <w:p w:rsidR="003E3BDB" w:rsidRPr="003E3BDB" w:rsidRDefault="003E3BDB" w:rsidP="003E3BDB">
      <w:pPr>
        <w:ind w:firstLine="5670"/>
      </w:pPr>
      <w:r w:rsidRPr="003E3BDB">
        <w:lastRenderedPageBreak/>
        <w:t xml:space="preserve">Приложение 1 к </w:t>
      </w:r>
      <w:r>
        <w:t>постановлению</w:t>
      </w:r>
    </w:p>
    <w:p w:rsidR="003E3BDB" w:rsidRPr="003E3BDB" w:rsidRDefault="003E3BDB" w:rsidP="003E3BDB">
      <w:pPr>
        <w:ind w:firstLine="5670"/>
        <w:jc w:val="both"/>
      </w:pPr>
      <w:r w:rsidRPr="003E3BDB">
        <w:t>администрации района</w:t>
      </w:r>
    </w:p>
    <w:p w:rsidR="003E3BDB" w:rsidRPr="003E3BDB" w:rsidRDefault="003E3BDB" w:rsidP="003E3BDB">
      <w:pPr>
        <w:ind w:firstLine="5670"/>
        <w:jc w:val="both"/>
      </w:pPr>
      <w:r w:rsidRPr="003E3BDB">
        <w:t xml:space="preserve">от </w:t>
      </w:r>
      <w:r w:rsidR="00A651A7">
        <w:t>16.02.2016</w:t>
      </w:r>
      <w:r w:rsidRPr="003E3BDB">
        <w:t xml:space="preserve"> № </w:t>
      </w:r>
      <w:r w:rsidR="00A651A7">
        <w:t>380</w:t>
      </w: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widowControl w:val="0"/>
        <w:jc w:val="center"/>
        <w:rPr>
          <w:b/>
        </w:rPr>
      </w:pPr>
      <w:r w:rsidRPr="003E3BDB">
        <w:rPr>
          <w:b/>
        </w:rPr>
        <w:t>Состав</w:t>
      </w:r>
    </w:p>
    <w:p w:rsidR="003E3BDB" w:rsidRDefault="003E3BDB" w:rsidP="003E3BDB">
      <w:pPr>
        <w:jc w:val="center"/>
        <w:rPr>
          <w:b/>
        </w:rPr>
      </w:pPr>
      <w:r w:rsidRPr="003E3BDB">
        <w:rPr>
          <w:b/>
        </w:rPr>
        <w:t>межведомственную комиссию по вопросам ликвидации, реструктуризации задолженности населения и прочих потребителей</w:t>
      </w:r>
      <w:r w:rsidRPr="003E3BDB">
        <w:t xml:space="preserve"> </w:t>
      </w:r>
      <w:proofErr w:type="gramStart"/>
      <w:r w:rsidRPr="003E3BDB">
        <w:rPr>
          <w:b/>
        </w:rPr>
        <w:t>за</w:t>
      </w:r>
      <w:proofErr w:type="gramEnd"/>
      <w:r w:rsidRPr="003E3BDB">
        <w:rPr>
          <w:b/>
        </w:rPr>
        <w:t xml:space="preserve"> </w:t>
      </w:r>
    </w:p>
    <w:p w:rsidR="003E3BDB" w:rsidRPr="003E3BDB" w:rsidRDefault="003E3BDB" w:rsidP="003E3BDB">
      <w:pPr>
        <w:jc w:val="center"/>
        <w:rPr>
          <w:b/>
        </w:rPr>
      </w:pPr>
      <w:r w:rsidRPr="003E3BDB">
        <w:rPr>
          <w:b/>
        </w:rPr>
        <w:t>жилищно-коммунальные услуги</w:t>
      </w:r>
    </w:p>
    <w:p w:rsidR="003E3BDB" w:rsidRPr="003E3BDB" w:rsidRDefault="003E3BDB" w:rsidP="003E3BDB">
      <w:pPr>
        <w:jc w:val="center"/>
        <w:rPr>
          <w:b/>
        </w:rPr>
      </w:pPr>
    </w:p>
    <w:tbl>
      <w:tblPr>
        <w:tblW w:w="0" w:type="auto"/>
        <w:jc w:val="center"/>
        <w:tblLook w:val="0000" w:firstRow="0" w:lastRow="0" w:firstColumn="0" w:lastColumn="0" w:noHBand="0" w:noVBand="0"/>
      </w:tblPr>
      <w:tblGrid>
        <w:gridCol w:w="3492"/>
        <w:gridCol w:w="426"/>
        <w:gridCol w:w="5898"/>
      </w:tblGrid>
      <w:tr w:rsidR="002D61F5" w:rsidRPr="003E3BDB" w:rsidTr="00B0786C">
        <w:trPr>
          <w:jc w:val="center"/>
        </w:trPr>
        <w:tc>
          <w:tcPr>
            <w:tcW w:w="3492" w:type="dxa"/>
          </w:tcPr>
          <w:p w:rsidR="002D61F5" w:rsidRPr="003E3BDB" w:rsidRDefault="002D61F5" w:rsidP="003E3BDB">
            <w:r w:rsidRPr="003E3BDB">
              <w:t xml:space="preserve">Бочков </w:t>
            </w:r>
          </w:p>
          <w:p w:rsidR="002D61F5" w:rsidRPr="003E3BDB" w:rsidRDefault="002D61F5" w:rsidP="003E3BDB">
            <w:r w:rsidRPr="003E3BDB">
              <w:t>Сергей Александрович</w:t>
            </w:r>
          </w:p>
        </w:tc>
        <w:tc>
          <w:tcPr>
            <w:tcW w:w="426" w:type="dxa"/>
          </w:tcPr>
          <w:p w:rsidR="002D61F5" w:rsidRPr="003E3BDB" w:rsidRDefault="002D61F5" w:rsidP="002D61F5">
            <w:pPr>
              <w:jc w:val="center"/>
            </w:pPr>
            <w:r w:rsidRPr="003E3BDB">
              <w:t>–</w:t>
            </w:r>
          </w:p>
        </w:tc>
        <w:tc>
          <w:tcPr>
            <w:tcW w:w="5898" w:type="dxa"/>
          </w:tcPr>
          <w:p w:rsidR="002D61F5" w:rsidRPr="003E3BDB" w:rsidRDefault="002D61F5" w:rsidP="003E3BDB">
            <w:pPr>
              <w:jc w:val="both"/>
            </w:pPr>
            <w:r w:rsidRPr="003E3BDB">
              <w:t>член Общественного совета по вопросам ж</w:t>
            </w:r>
            <w:r w:rsidRPr="003E3BDB">
              <w:t>и</w:t>
            </w:r>
            <w:r w:rsidRPr="003E3BDB">
              <w:t>лищно-коммунального хозяйства</w:t>
            </w:r>
          </w:p>
          <w:p w:rsidR="002D61F5" w:rsidRPr="003E3BDB" w:rsidRDefault="002D61F5" w:rsidP="003E3BDB">
            <w:pPr>
              <w:jc w:val="both"/>
            </w:pPr>
          </w:p>
        </w:tc>
      </w:tr>
      <w:tr w:rsidR="002D61F5" w:rsidRPr="003E3BDB" w:rsidTr="00B0786C">
        <w:trPr>
          <w:jc w:val="center"/>
        </w:trPr>
        <w:tc>
          <w:tcPr>
            <w:tcW w:w="3492" w:type="dxa"/>
          </w:tcPr>
          <w:p w:rsidR="002D61F5" w:rsidRPr="003E3BDB" w:rsidRDefault="002D61F5" w:rsidP="003E3BDB">
            <w:proofErr w:type="spellStart"/>
            <w:r w:rsidRPr="003E3BDB">
              <w:t>Бурылов</w:t>
            </w:r>
            <w:proofErr w:type="spellEnd"/>
          </w:p>
          <w:p w:rsidR="002D61F5" w:rsidRPr="003E3BDB" w:rsidRDefault="002D61F5" w:rsidP="003E3BDB">
            <w:r w:rsidRPr="003E3BDB">
              <w:t>Артем Юрьевич</w:t>
            </w:r>
          </w:p>
          <w:p w:rsidR="002D61F5" w:rsidRPr="003E3BDB" w:rsidRDefault="002D61F5" w:rsidP="003E3BDB"/>
        </w:tc>
        <w:tc>
          <w:tcPr>
            <w:tcW w:w="426" w:type="dxa"/>
          </w:tcPr>
          <w:p w:rsidR="002D61F5" w:rsidRPr="003E3BDB" w:rsidRDefault="002D61F5" w:rsidP="002D61F5">
            <w:pPr>
              <w:jc w:val="center"/>
            </w:pPr>
            <w:r w:rsidRPr="003E3BDB">
              <w:t>–</w:t>
            </w:r>
          </w:p>
        </w:tc>
        <w:tc>
          <w:tcPr>
            <w:tcW w:w="5898" w:type="dxa"/>
          </w:tcPr>
          <w:p w:rsidR="002D61F5" w:rsidRPr="003E3BDB" w:rsidRDefault="002D61F5" w:rsidP="003E3BDB">
            <w:pPr>
              <w:jc w:val="both"/>
            </w:pPr>
            <w:r w:rsidRPr="003E3BDB">
              <w:t>заместитель главы администрации района по жилищно-коммунальному хозяйству и стро</w:t>
            </w:r>
            <w:r w:rsidRPr="003E3BDB">
              <w:t>и</w:t>
            </w:r>
            <w:r w:rsidRPr="003E3BDB">
              <w:t xml:space="preserve">тельству, председатель комиссии </w:t>
            </w:r>
          </w:p>
          <w:p w:rsidR="002D61F5" w:rsidRPr="003E3BDB" w:rsidRDefault="002D61F5" w:rsidP="003E3BDB">
            <w:pPr>
              <w:jc w:val="both"/>
            </w:pPr>
          </w:p>
        </w:tc>
      </w:tr>
      <w:tr w:rsidR="002D61F5" w:rsidRPr="003E3BDB" w:rsidTr="00B0786C">
        <w:trPr>
          <w:jc w:val="center"/>
        </w:trPr>
        <w:tc>
          <w:tcPr>
            <w:tcW w:w="3492" w:type="dxa"/>
          </w:tcPr>
          <w:p w:rsidR="002D61F5" w:rsidRPr="003E3BDB" w:rsidRDefault="002D61F5" w:rsidP="003E3BDB">
            <w:r w:rsidRPr="003E3BDB">
              <w:t xml:space="preserve">Дема </w:t>
            </w:r>
          </w:p>
          <w:p w:rsidR="002D61F5" w:rsidRPr="003E3BDB" w:rsidRDefault="002D61F5" w:rsidP="003E3BDB">
            <w:r w:rsidRPr="003E3BDB">
              <w:t>Сергей Васильевич</w:t>
            </w:r>
          </w:p>
          <w:p w:rsidR="002D61F5" w:rsidRPr="003E3BDB" w:rsidRDefault="002D61F5" w:rsidP="003E3BDB"/>
        </w:tc>
        <w:tc>
          <w:tcPr>
            <w:tcW w:w="426" w:type="dxa"/>
          </w:tcPr>
          <w:p w:rsidR="002D61F5" w:rsidRPr="003E3BDB" w:rsidRDefault="002D61F5" w:rsidP="002D61F5">
            <w:pPr>
              <w:jc w:val="center"/>
            </w:pPr>
            <w:r w:rsidRPr="003E3BDB">
              <w:t>–</w:t>
            </w:r>
          </w:p>
        </w:tc>
        <w:tc>
          <w:tcPr>
            <w:tcW w:w="5898" w:type="dxa"/>
          </w:tcPr>
          <w:p w:rsidR="002D61F5" w:rsidRPr="003E3BDB" w:rsidRDefault="002D61F5" w:rsidP="003E3BDB">
            <w:pPr>
              <w:jc w:val="both"/>
              <w:rPr>
                <w:bCs/>
              </w:rPr>
            </w:pPr>
            <w:r w:rsidRPr="003E3BDB">
              <w:rPr>
                <w:bCs/>
              </w:rPr>
              <w:t>директор открытого акционерного общества «</w:t>
            </w:r>
            <w:proofErr w:type="spellStart"/>
            <w:r w:rsidRPr="003E3BDB">
              <w:rPr>
                <w:bCs/>
              </w:rPr>
              <w:t>Аганское</w:t>
            </w:r>
            <w:proofErr w:type="spellEnd"/>
            <w:r w:rsidRPr="003E3BDB">
              <w:rPr>
                <w:bCs/>
              </w:rPr>
              <w:t xml:space="preserve"> многопрофильное жилищно-коммунальное управление»</w:t>
            </w:r>
          </w:p>
          <w:p w:rsidR="002D61F5" w:rsidRPr="003E3BDB" w:rsidRDefault="002D61F5" w:rsidP="003E3BDB">
            <w:pPr>
              <w:jc w:val="both"/>
              <w:rPr>
                <w:bCs/>
              </w:rPr>
            </w:pPr>
          </w:p>
        </w:tc>
      </w:tr>
      <w:tr w:rsidR="002D61F5" w:rsidRPr="003E3BDB" w:rsidTr="00B0786C">
        <w:trPr>
          <w:jc w:val="center"/>
        </w:trPr>
        <w:tc>
          <w:tcPr>
            <w:tcW w:w="3492" w:type="dxa"/>
          </w:tcPr>
          <w:p w:rsidR="002D61F5" w:rsidRDefault="002D61F5" w:rsidP="003E3BDB">
            <w:r w:rsidRPr="003E3BDB">
              <w:t xml:space="preserve">Дубинина </w:t>
            </w:r>
          </w:p>
          <w:p w:rsidR="002D61F5" w:rsidRPr="003E3BDB" w:rsidRDefault="002D61F5" w:rsidP="003E3BDB">
            <w:r>
              <w:t xml:space="preserve">Оксана </w:t>
            </w:r>
            <w:r w:rsidRPr="003E3BDB">
              <w:t>Алексеевна</w:t>
            </w:r>
          </w:p>
        </w:tc>
        <w:tc>
          <w:tcPr>
            <w:tcW w:w="426" w:type="dxa"/>
          </w:tcPr>
          <w:p w:rsidR="002D61F5" w:rsidRPr="003E3BDB" w:rsidRDefault="002D61F5" w:rsidP="002D61F5">
            <w:pPr>
              <w:jc w:val="center"/>
            </w:pPr>
            <w:r w:rsidRPr="003E3BDB">
              <w:t>–</w:t>
            </w:r>
          </w:p>
        </w:tc>
        <w:tc>
          <w:tcPr>
            <w:tcW w:w="5898" w:type="dxa"/>
          </w:tcPr>
          <w:p w:rsidR="002D61F5" w:rsidRPr="003E3BDB" w:rsidRDefault="002D61F5" w:rsidP="003E3BDB">
            <w:pPr>
              <w:jc w:val="both"/>
            </w:pPr>
            <w:r w:rsidRPr="003E3BDB">
              <w:t>Председатель общественного совета Нижн</w:t>
            </w:r>
            <w:r w:rsidRPr="003E3BDB">
              <w:t>е</w:t>
            </w:r>
            <w:r w:rsidRPr="003E3BDB">
              <w:t>вартовского района по вопросам жилищно-коммунального хозяйства</w:t>
            </w:r>
          </w:p>
          <w:p w:rsidR="002D61F5" w:rsidRPr="003E3BDB" w:rsidRDefault="002D61F5" w:rsidP="003E3BDB">
            <w:pPr>
              <w:jc w:val="both"/>
            </w:pPr>
          </w:p>
        </w:tc>
      </w:tr>
      <w:tr w:rsidR="002D61F5" w:rsidRPr="003E3BDB" w:rsidTr="00B0786C">
        <w:trPr>
          <w:jc w:val="center"/>
        </w:trPr>
        <w:tc>
          <w:tcPr>
            <w:tcW w:w="3492" w:type="dxa"/>
          </w:tcPr>
          <w:p w:rsidR="002D61F5" w:rsidRPr="003E3BDB" w:rsidRDefault="002D61F5" w:rsidP="003E3BDB">
            <w:r w:rsidRPr="003E3BDB">
              <w:t>Канышева</w:t>
            </w:r>
          </w:p>
          <w:p w:rsidR="002D61F5" w:rsidRPr="003E3BDB" w:rsidRDefault="002D61F5" w:rsidP="003E3BDB">
            <w:r w:rsidRPr="003E3BDB">
              <w:t>Марина Юрьевна</w:t>
            </w:r>
          </w:p>
        </w:tc>
        <w:tc>
          <w:tcPr>
            <w:tcW w:w="426" w:type="dxa"/>
          </w:tcPr>
          <w:p w:rsidR="002D61F5" w:rsidRPr="003E3BDB" w:rsidRDefault="002D61F5" w:rsidP="002D61F5">
            <w:pPr>
              <w:jc w:val="center"/>
            </w:pPr>
            <w:r w:rsidRPr="003E3BDB">
              <w:t>–</w:t>
            </w:r>
          </w:p>
        </w:tc>
        <w:tc>
          <w:tcPr>
            <w:tcW w:w="5898" w:type="dxa"/>
          </w:tcPr>
          <w:p w:rsidR="002D61F5" w:rsidRDefault="002D61F5" w:rsidP="003E3BDB">
            <w:pPr>
              <w:jc w:val="both"/>
              <w:rPr>
                <w:bCs/>
              </w:rPr>
            </w:pPr>
            <w:r w:rsidRPr="003E3BDB">
              <w:rPr>
                <w:bCs/>
              </w:rPr>
              <w:t>специалист-эксперт отдела жилищно-ком</w:t>
            </w:r>
            <w:r>
              <w:rPr>
                <w:bCs/>
              </w:rPr>
              <w:t>-</w:t>
            </w:r>
            <w:proofErr w:type="spellStart"/>
            <w:r w:rsidRPr="003E3BDB">
              <w:rPr>
                <w:bCs/>
              </w:rPr>
              <w:t>мунально</w:t>
            </w:r>
            <w:r>
              <w:rPr>
                <w:bCs/>
              </w:rPr>
              <w:t>го</w:t>
            </w:r>
            <w:proofErr w:type="spellEnd"/>
            <w:r w:rsidRPr="003E3BDB">
              <w:rPr>
                <w:bCs/>
              </w:rPr>
              <w:t xml:space="preserve"> хозяйств</w:t>
            </w:r>
            <w:r>
              <w:rPr>
                <w:bCs/>
              </w:rPr>
              <w:t>а</w:t>
            </w:r>
            <w:r w:rsidRPr="003E3BDB">
              <w:rPr>
                <w:bCs/>
              </w:rPr>
              <w:t>, энергетик</w:t>
            </w:r>
            <w:r>
              <w:rPr>
                <w:bCs/>
              </w:rPr>
              <w:t>и</w:t>
            </w:r>
            <w:r w:rsidRPr="003E3BDB">
              <w:rPr>
                <w:bCs/>
              </w:rPr>
              <w:t xml:space="preserve"> и стро</w:t>
            </w:r>
            <w:r w:rsidRPr="003E3BDB">
              <w:rPr>
                <w:bCs/>
              </w:rPr>
              <w:t>и</w:t>
            </w:r>
            <w:r w:rsidRPr="003E3BDB">
              <w:rPr>
                <w:bCs/>
              </w:rPr>
              <w:t>тельств</w:t>
            </w:r>
            <w:r>
              <w:rPr>
                <w:bCs/>
              </w:rPr>
              <w:t>а</w:t>
            </w:r>
            <w:r w:rsidRPr="003E3BDB">
              <w:rPr>
                <w:bCs/>
              </w:rPr>
              <w:t xml:space="preserve"> администрации района, заместитель председателя комиссии</w:t>
            </w:r>
          </w:p>
          <w:p w:rsidR="002D61F5" w:rsidRPr="003E3BDB" w:rsidRDefault="002D61F5" w:rsidP="003E3BDB">
            <w:pPr>
              <w:jc w:val="both"/>
            </w:pPr>
          </w:p>
        </w:tc>
      </w:tr>
      <w:tr w:rsidR="002D61F5" w:rsidRPr="003E3BDB" w:rsidTr="00B0786C">
        <w:trPr>
          <w:jc w:val="center"/>
        </w:trPr>
        <w:tc>
          <w:tcPr>
            <w:tcW w:w="3492" w:type="dxa"/>
          </w:tcPr>
          <w:p w:rsidR="002D61F5" w:rsidRPr="003E3BDB" w:rsidRDefault="002D61F5" w:rsidP="003E3BDB">
            <w:r w:rsidRPr="003E3BDB">
              <w:t xml:space="preserve">Марсакова </w:t>
            </w:r>
          </w:p>
          <w:p w:rsidR="002D61F5" w:rsidRPr="003E3BDB" w:rsidRDefault="002D61F5" w:rsidP="003E3BDB">
            <w:r w:rsidRPr="003E3BDB">
              <w:t xml:space="preserve">Елена Геннадьевна </w:t>
            </w:r>
          </w:p>
        </w:tc>
        <w:tc>
          <w:tcPr>
            <w:tcW w:w="426" w:type="dxa"/>
          </w:tcPr>
          <w:p w:rsidR="002D61F5" w:rsidRPr="003E3BDB" w:rsidRDefault="002D61F5" w:rsidP="002D61F5">
            <w:pPr>
              <w:jc w:val="center"/>
            </w:pPr>
            <w:r w:rsidRPr="003E3BDB">
              <w:t>–</w:t>
            </w:r>
          </w:p>
        </w:tc>
        <w:tc>
          <w:tcPr>
            <w:tcW w:w="5898" w:type="dxa"/>
          </w:tcPr>
          <w:p w:rsidR="002D61F5" w:rsidRDefault="002D61F5" w:rsidP="003E3BDB">
            <w:pPr>
              <w:jc w:val="both"/>
              <w:rPr>
                <w:bCs/>
              </w:rPr>
            </w:pPr>
            <w:r w:rsidRPr="003E3BDB">
              <w:rPr>
                <w:bCs/>
              </w:rPr>
              <w:t xml:space="preserve">главный специалист отдела </w:t>
            </w:r>
            <w:r>
              <w:rPr>
                <w:bCs/>
              </w:rPr>
              <w:t>жилищно-коммунального</w:t>
            </w:r>
            <w:r w:rsidRPr="003E3BDB">
              <w:rPr>
                <w:bCs/>
              </w:rPr>
              <w:t xml:space="preserve"> хозяйств</w:t>
            </w:r>
            <w:r>
              <w:rPr>
                <w:bCs/>
              </w:rPr>
              <w:t>а, энергетики</w:t>
            </w:r>
            <w:r w:rsidRPr="003E3BDB">
              <w:rPr>
                <w:bCs/>
              </w:rPr>
              <w:t xml:space="preserve"> и стро</w:t>
            </w:r>
            <w:r w:rsidRPr="003E3BDB">
              <w:rPr>
                <w:bCs/>
              </w:rPr>
              <w:t>и</w:t>
            </w:r>
            <w:r w:rsidRPr="003E3BDB">
              <w:rPr>
                <w:bCs/>
              </w:rPr>
              <w:t>тельств</w:t>
            </w:r>
            <w:r>
              <w:rPr>
                <w:bCs/>
              </w:rPr>
              <w:t>а</w:t>
            </w:r>
            <w:r w:rsidRPr="003E3BDB">
              <w:rPr>
                <w:bCs/>
              </w:rPr>
              <w:t xml:space="preserve"> администрации района, секретарь к</w:t>
            </w:r>
            <w:r w:rsidRPr="003E3BDB">
              <w:rPr>
                <w:bCs/>
              </w:rPr>
              <w:t>о</w:t>
            </w:r>
            <w:r w:rsidRPr="003E3BDB">
              <w:rPr>
                <w:bCs/>
              </w:rPr>
              <w:t>миссии</w:t>
            </w:r>
          </w:p>
          <w:p w:rsidR="002D61F5" w:rsidRPr="003E3BDB" w:rsidRDefault="002D61F5" w:rsidP="003E3BDB">
            <w:pPr>
              <w:jc w:val="both"/>
              <w:rPr>
                <w:bCs/>
              </w:rPr>
            </w:pPr>
          </w:p>
        </w:tc>
      </w:tr>
      <w:tr w:rsidR="002D61F5" w:rsidRPr="003E3BDB" w:rsidTr="00B0786C">
        <w:trPr>
          <w:jc w:val="center"/>
        </w:trPr>
        <w:tc>
          <w:tcPr>
            <w:tcW w:w="3492" w:type="dxa"/>
          </w:tcPr>
          <w:p w:rsidR="002D61F5" w:rsidRPr="003E3BDB" w:rsidRDefault="002D61F5" w:rsidP="003E3BDB">
            <w:r w:rsidRPr="003E3BDB">
              <w:t xml:space="preserve">Солнцева </w:t>
            </w:r>
          </w:p>
          <w:p w:rsidR="002D61F5" w:rsidRPr="003E3BDB" w:rsidRDefault="002D61F5" w:rsidP="003E3BDB">
            <w:r w:rsidRPr="003E3BDB">
              <w:t>Светлана Владимировна</w:t>
            </w:r>
          </w:p>
          <w:p w:rsidR="002D61F5" w:rsidRPr="003E3BDB" w:rsidRDefault="002D61F5" w:rsidP="003E3BDB"/>
        </w:tc>
        <w:tc>
          <w:tcPr>
            <w:tcW w:w="426" w:type="dxa"/>
          </w:tcPr>
          <w:p w:rsidR="002D61F5" w:rsidRPr="003E3BDB" w:rsidRDefault="002D61F5" w:rsidP="002D61F5">
            <w:pPr>
              <w:jc w:val="center"/>
            </w:pPr>
            <w:r w:rsidRPr="003E3BDB">
              <w:t>–</w:t>
            </w:r>
          </w:p>
        </w:tc>
        <w:tc>
          <w:tcPr>
            <w:tcW w:w="5898" w:type="dxa"/>
          </w:tcPr>
          <w:p w:rsidR="002D61F5" w:rsidRPr="003E3BDB" w:rsidRDefault="002D61F5" w:rsidP="003E3BDB">
            <w:pPr>
              <w:jc w:val="both"/>
            </w:pPr>
            <w:proofErr w:type="gramStart"/>
            <w:r>
              <w:t>и</w:t>
            </w:r>
            <w:r w:rsidRPr="003E3BDB">
              <w:t>сполняющий</w:t>
            </w:r>
            <w:proofErr w:type="gramEnd"/>
            <w:r w:rsidRPr="003E3BDB">
              <w:t xml:space="preserve"> обязанности директора </w:t>
            </w:r>
            <w:r w:rsidRPr="003E3BDB">
              <w:rPr>
                <w:bCs/>
              </w:rPr>
              <w:t>откр</w:t>
            </w:r>
            <w:r w:rsidRPr="003E3BDB">
              <w:rPr>
                <w:bCs/>
              </w:rPr>
              <w:t>ы</w:t>
            </w:r>
            <w:r w:rsidRPr="003E3BDB">
              <w:rPr>
                <w:bCs/>
              </w:rPr>
              <w:t>того акционерного общества «</w:t>
            </w:r>
            <w:proofErr w:type="spellStart"/>
            <w:r w:rsidRPr="003E3BDB">
              <w:rPr>
                <w:bCs/>
              </w:rPr>
              <w:t>Излучинское</w:t>
            </w:r>
            <w:proofErr w:type="spellEnd"/>
            <w:r w:rsidRPr="003E3BDB">
              <w:rPr>
                <w:bCs/>
              </w:rPr>
              <w:t xml:space="preserve"> многопрофильное коммунальное хозяйство»</w:t>
            </w:r>
          </w:p>
          <w:p w:rsidR="002D61F5" w:rsidRPr="003E3BDB" w:rsidRDefault="002D61F5" w:rsidP="003E3BDB">
            <w:pPr>
              <w:jc w:val="both"/>
            </w:pPr>
          </w:p>
        </w:tc>
      </w:tr>
      <w:tr w:rsidR="002D61F5" w:rsidRPr="003E3BDB" w:rsidTr="00B0786C">
        <w:trPr>
          <w:jc w:val="center"/>
        </w:trPr>
        <w:tc>
          <w:tcPr>
            <w:tcW w:w="3492" w:type="dxa"/>
          </w:tcPr>
          <w:p w:rsidR="002D61F5" w:rsidRPr="003E3BDB" w:rsidRDefault="002D61F5" w:rsidP="003E3BDB">
            <w:proofErr w:type="spellStart"/>
            <w:r w:rsidRPr="003E3BDB">
              <w:t>Фенский</w:t>
            </w:r>
            <w:proofErr w:type="spellEnd"/>
            <w:r w:rsidRPr="003E3BDB">
              <w:t xml:space="preserve"> </w:t>
            </w:r>
          </w:p>
          <w:p w:rsidR="002D61F5" w:rsidRPr="003E3BDB" w:rsidRDefault="002D61F5" w:rsidP="003E3BDB">
            <w:r w:rsidRPr="003E3BDB">
              <w:t xml:space="preserve">Виталий Сергеевич </w:t>
            </w:r>
          </w:p>
        </w:tc>
        <w:tc>
          <w:tcPr>
            <w:tcW w:w="426" w:type="dxa"/>
          </w:tcPr>
          <w:p w:rsidR="002D61F5" w:rsidRPr="003E3BDB" w:rsidRDefault="002D61F5" w:rsidP="002D61F5">
            <w:pPr>
              <w:jc w:val="center"/>
            </w:pPr>
            <w:r w:rsidRPr="003E3BDB">
              <w:t>–</w:t>
            </w:r>
          </w:p>
        </w:tc>
        <w:tc>
          <w:tcPr>
            <w:tcW w:w="5898" w:type="dxa"/>
          </w:tcPr>
          <w:p w:rsidR="002D61F5" w:rsidRDefault="002D61F5" w:rsidP="002D61F5">
            <w:pPr>
              <w:jc w:val="both"/>
              <w:rPr>
                <w:bCs/>
              </w:rPr>
            </w:pPr>
            <w:r>
              <w:rPr>
                <w:bCs/>
              </w:rPr>
              <w:t>д</w:t>
            </w:r>
            <w:r w:rsidRPr="003E3BDB">
              <w:rPr>
                <w:bCs/>
              </w:rPr>
              <w:t>иректор муниципального унитарного пре</w:t>
            </w:r>
            <w:r w:rsidRPr="003E3BDB">
              <w:rPr>
                <w:bCs/>
              </w:rPr>
              <w:t>д</w:t>
            </w:r>
            <w:r w:rsidRPr="003E3BDB">
              <w:rPr>
                <w:bCs/>
              </w:rPr>
              <w:t>приятия «Сельское жилищно-коммунальное хозяйство»</w:t>
            </w:r>
          </w:p>
          <w:p w:rsidR="002D61F5" w:rsidRPr="003E3BDB" w:rsidRDefault="002D61F5" w:rsidP="002D61F5">
            <w:pPr>
              <w:jc w:val="both"/>
              <w:rPr>
                <w:bCs/>
              </w:rPr>
            </w:pPr>
          </w:p>
        </w:tc>
      </w:tr>
      <w:tr w:rsidR="002D61F5" w:rsidRPr="003E3BDB" w:rsidTr="00B0786C">
        <w:trPr>
          <w:jc w:val="center"/>
        </w:trPr>
        <w:tc>
          <w:tcPr>
            <w:tcW w:w="3492" w:type="dxa"/>
          </w:tcPr>
          <w:p w:rsidR="002D61F5" w:rsidRPr="003E3BDB" w:rsidRDefault="002D61F5" w:rsidP="003E3BDB">
            <w:proofErr w:type="spellStart"/>
            <w:r w:rsidRPr="003E3BDB">
              <w:t>Шишханов</w:t>
            </w:r>
            <w:proofErr w:type="spellEnd"/>
            <w:r w:rsidRPr="003E3BDB">
              <w:t xml:space="preserve"> </w:t>
            </w:r>
          </w:p>
          <w:p w:rsidR="002D61F5" w:rsidRPr="003E3BDB" w:rsidRDefault="002D61F5" w:rsidP="003E3BDB">
            <w:proofErr w:type="spellStart"/>
            <w:r w:rsidRPr="003E3BDB">
              <w:t>Магамед</w:t>
            </w:r>
            <w:proofErr w:type="spellEnd"/>
            <w:r w:rsidRPr="003E3BDB">
              <w:t xml:space="preserve"> </w:t>
            </w:r>
            <w:proofErr w:type="spellStart"/>
            <w:r w:rsidRPr="003E3BDB">
              <w:t>Зурабович</w:t>
            </w:r>
            <w:proofErr w:type="spellEnd"/>
            <w:r w:rsidRPr="003E3BDB">
              <w:t xml:space="preserve"> </w:t>
            </w:r>
          </w:p>
        </w:tc>
        <w:tc>
          <w:tcPr>
            <w:tcW w:w="426" w:type="dxa"/>
          </w:tcPr>
          <w:p w:rsidR="002D61F5" w:rsidRPr="003E3BDB" w:rsidRDefault="002D61F5" w:rsidP="002D61F5">
            <w:pPr>
              <w:jc w:val="center"/>
            </w:pPr>
            <w:r w:rsidRPr="003E3BDB">
              <w:t>–</w:t>
            </w:r>
          </w:p>
        </w:tc>
        <w:tc>
          <w:tcPr>
            <w:tcW w:w="5898" w:type="dxa"/>
          </w:tcPr>
          <w:p w:rsidR="002D61F5" w:rsidRDefault="002D61F5" w:rsidP="002D61F5">
            <w:pPr>
              <w:jc w:val="both"/>
            </w:pPr>
            <w:r w:rsidRPr="003E3BDB">
              <w:t>член Общественного совета по вопросам ж</w:t>
            </w:r>
            <w:r w:rsidRPr="003E3BDB">
              <w:t>и</w:t>
            </w:r>
            <w:r w:rsidRPr="003E3BDB">
              <w:t>лищно-коммунального хозяйства</w:t>
            </w:r>
          </w:p>
          <w:p w:rsidR="00B0786C" w:rsidRPr="003E3BDB" w:rsidRDefault="00B0786C" w:rsidP="002D61F5">
            <w:pPr>
              <w:jc w:val="both"/>
            </w:pPr>
          </w:p>
        </w:tc>
      </w:tr>
      <w:tr w:rsidR="003E3BDB" w:rsidRPr="003E3BDB" w:rsidTr="00B0786C">
        <w:trPr>
          <w:jc w:val="center"/>
        </w:trPr>
        <w:tc>
          <w:tcPr>
            <w:tcW w:w="3492" w:type="dxa"/>
          </w:tcPr>
          <w:p w:rsidR="003E3BDB" w:rsidRPr="003E3BDB" w:rsidRDefault="003E3BDB" w:rsidP="003E3BDB"/>
        </w:tc>
        <w:tc>
          <w:tcPr>
            <w:tcW w:w="426" w:type="dxa"/>
          </w:tcPr>
          <w:p w:rsidR="003E3BDB" w:rsidRPr="003E3BDB" w:rsidRDefault="003E3BDB" w:rsidP="002D61F5">
            <w:pPr>
              <w:jc w:val="center"/>
            </w:pPr>
            <w:r w:rsidRPr="003E3BDB">
              <w:t>–</w:t>
            </w:r>
          </w:p>
        </w:tc>
        <w:tc>
          <w:tcPr>
            <w:tcW w:w="5898" w:type="dxa"/>
          </w:tcPr>
          <w:p w:rsidR="003E3BDB" w:rsidRPr="003E3BDB" w:rsidRDefault="003E3BDB" w:rsidP="003E3BDB">
            <w:pPr>
              <w:jc w:val="both"/>
              <w:rPr>
                <w:bCs/>
              </w:rPr>
            </w:pPr>
            <w:r w:rsidRPr="003E3BDB">
              <w:rPr>
                <w:bCs/>
              </w:rPr>
              <w:t>представитель территориального отделения УФМС России по Ханты-Мансийскому авт</w:t>
            </w:r>
            <w:r w:rsidRPr="003E3BDB">
              <w:rPr>
                <w:bCs/>
              </w:rPr>
              <w:t>о</w:t>
            </w:r>
            <w:r w:rsidRPr="003E3BDB">
              <w:rPr>
                <w:bCs/>
              </w:rPr>
              <w:t>номному округу – Югре (по согласованию)</w:t>
            </w:r>
          </w:p>
          <w:p w:rsidR="003E3BDB" w:rsidRPr="003E3BDB" w:rsidRDefault="003E3BDB" w:rsidP="003E3BDB">
            <w:pPr>
              <w:jc w:val="both"/>
            </w:pPr>
          </w:p>
        </w:tc>
      </w:tr>
      <w:tr w:rsidR="003E3BDB" w:rsidRPr="003E3BDB" w:rsidTr="00B0786C">
        <w:trPr>
          <w:jc w:val="center"/>
        </w:trPr>
        <w:tc>
          <w:tcPr>
            <w:tcW w:w="3492" w:type="dxa"/>
          </w:tcPr>
          <w:p w:rsidR="003E3BDB" w:rsidRPr="003E3BDB" w:rsidRDefault="003E3BDB" w:rsidP="003E3BDB"/>
        </w:tc>
        <w:tc>
          <w:tcPr>
            <w:tcW w:w="426" w:type="dxa"/>
          </w:tcPr>
          <w:p w:rsidR="003E3BDB" w:rsidRPr="003E3BDB" w:rsidRDefault="003E3BDB" w:rsidP="002D61F5">
            <w:pPr>
              <w:jc w:val="center"/>
            </w:pPr>
            <w:r w:rsidRPr="003E3BDB">
              <w:t>–</w:t>
            </w:r>
          </w:p>
        </w:tc>
        <w:tc>
          <w:tcPr>
            <w:tcW w:w="5898" w:type="dxa"/>
          </w:tcPr>
          <w:p w:rsidR="003E3BDB" w:rsidRPr="003E3BDB" w:rsidRDefault="003E3BDB" w:rsidP="003E3BDB">
            <w:pPr>
              <w:jc w:val="both"/>
            </w:pPr>
            <w:r w:rsidRPr="003E3BDB">
              <w:t>представитель территориального отдела УФССП по Ханты-Мансийскому автономному округу – Югре (по согласованию)</w:t>
            </w:r>
            <w:r w:rsidR="002D61F5">
              <w:t>.</w:t>
            </w:r>
          </w:p>
          <w:p w:rsidR="003E3BDB" w:rsidRPr="003E3BDB" w:rsidRDefault="003E3BDB" w:rsidP="003E3BDB">
            <w:pPr>
              <w:jc w:val="both"/>
            </w:pPr>
          </w:p>
        </w:tc>
      </w:tr>
    </w:tbl>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Default="003E3BDB" w:rsidP="003E3BDB">
      <w:pPr>
        <w:ind w:left="5670"/>
        <w:jc w:val="both"/>
      </w:pPr>
    </w:p>
    <w:p w:rsidR="002D61F5" w:rsidRDefault="002D61F5" w:rsidP="003E3BDB">
      <w:pPr>
        <w:ind w:left="5670"/>
        <w:jc w:val="both"/>
      </w:pPr>
    </w:p>
    <w:p w:rsidR="00FD6801" w:rsidRDefault="00FD6801" w:rsidP="003E3BDB">
      <w:pPr>
        <w:ind w:left="5670"/>
        <w:jc w:val="both"/>
      </w:pPr>
    </w:p>
    <w:p w:rsidR="002D61F5" w:rsidRPr="003E3BDB" w:rsidRDefault="002D61F5"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p>
    <w:p w:rsidR="003E3BDB" w:rsidRPr="003E3BDB" w:rsidRDefault="003E3BDB" w:rsidP="003E3BDB">
      <w:pPr>
        <w:ind w:left="5670"/>
        <w:jc w:val="both"/>
      </w:pPr>
      <w:r w:rsidRPr="003E3BDB">
        <w:lastRenderedPageBreak/>
        <w:t xml:space="preserve">Приложение </w:t>
      </w:r>
      <w:r w:rsidR="002D61F5">
        <w:t>2</w:t>
      </w:r>
      <w:r w:rsidRPr="003E3BDB">
        <w:t xml:space="preserve"> к </w:t>
      </w:r>
      <w:r w:rsidR="002D61F5">
        <w:t>постановлению</w:t>
      </w:r>
    </w:p>
    <w:p w:rsidR="003E3BDB" w:rsidRPr="003E3BDB" w:rsidRDefault="003E3BDB" w:rsidP="003E3BDB">
      <w:pPr>
        <w:ind w:left="5670"/>
        <w:jc w:val="both"/>
      </w:pPr>
      <w:r w:rsidRPr="003E3BDB">
        <w:t>администрации района</w:t>
      </w:r>
    </w:p>
    <w:p w:rsidR="003E3BDB" w:rsidRPr="003E3BDB" w:rsidRDefault="003E3BDB" w:rsidP="003E3BDB">
      <w:pPr>
        <w:ind w:left="5670"/>
        <w:jc w:val="both"/>
      </w:pPr>
      <w:r w:rsidRPr="003E3BDB">
        <w:t xml:space="preserve">от </w:t>
      </w:r>
      <w:r w:rsidR="00A651A7">
        <w:t>16.02.2016</w:t>
      </w:r>
      <w:r w:rsidRPr="003E3BDB">
        <w:t xml:space="preserve"> № </w:t>
      </w:r>
      <w:r w:rsidR="00A651A7">
        <w:t>380</w:t>
      </w:r>
      <w:bookmarkStart w:id="0" w:name="_GoBack"/>
      <w:bookmarkEnd w:id="0"/>
    </w:p>
    <w:p w:rsidR="002D61F5" w:rsidRDefault="002D61F5" w:rsidP="003E3BDB">
      <w:pPr>
        <w:jc w:val="center"/>
      </w:pPr>
    </w:p>
    <w:p w:rsidR="002D61F5" w:rsidRDefault="002D61F5" w:rsidP="003E3BDB">
      <w:pPr>
        <w:jc w:val="center"/>
      </w:pPr>
    </w:p>
    <w:p w:rsidR="002D61F5" w:rsidRPr="002D61F5" w:rsidRDefault="003E3BDB" w:rsidP="003E3BDB">
      <w:pPr>
        <w:jc w:val="center"/>
        <w:rPr>
          <w:b/>
        </w:rPr>
      </w:pPr>
      <w:r w:rsidRPr="002D61F5">
        <w:rPr>
          <w:b/>
        </w:rPr>
        <w:t xml:space="preserve">Комплексный план </w:t>
      </w:r>
    </w:p>
    <w:p w:rsidR="002D61F5" w:rsidRDefault="002D61F5" w:rsidP="003E3BDB">
      <w:pPr>
        <w:jc w:val="center"/>
        <w:rPr>
          <w:b/>
        </w:rPr>
      </w:pPr>
      <w:r>
        <w:rPr>
          <w:b/>
        </w:rPr>
        <w:t>«</w:t>
      </w:r>
      <w:r w:rsidR="003E3BDB" w:rsidRPr="002D61F5">
        <w:rPr>
          <w:b/>
        </w:rPr>
        <w:t>дорожная карта</w:t>
      </w:r>
      <w:r>
        <w:rPr>
          <w:b/>
        </w:rPr>
        <w:t>»</w:t>
      </w:r>
      <w:r w:rsidR="003E3BDB" w:rsidRPr="002D61F5">
        <w:rPr>
          <w:b/>
        </w:rPr>
        <w:t xml:space="preserve"> по взысканию просроченной задолженности </w:t>
      </w:r>
    </w:p>
    <w:p w:rsidR="003E3BDB" w:rsidRPr="002D61F5" w:rsidRDefault="003E3BDB" w:rsidP="003E3BDB">
      <w:pPr>
        <w:jc w:val="center"/>
        <w:rPr>
          <w:b/>
        </w:rPr>
      </w:pPr>
      <w:r w:rsidRPr="002D61F5">
        <w:rPr>
          <w:b/>
        </w:rPr>
        <w:t>за потребленные жилищно-коммунальные услуги</w:t>
      </w:r>
    </w:p>
    <w:p w:rsidR="003E3BDB" w:rsidRPr="003E3BDB" w:rsidRDefault="003E3BDB" w:rsidP="003E3BD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558"/>
        <w:gridCol w:w="2506"/>
        <w:gridCol w:w="1995"/>
      </w:tblGrid>
      <w:tr w:rsidR="003E3BDB" w:rsidRPr="002D61F5" w:rsidTr="002D61F5">
        <w:trPr>
          <w:jc w:val="center"/>
        </w:trPr>
        <w:tc>
          <w:tcPr>
            <w:tcW w:w="794" w:type="dxa"/>
          </w:tcPr>
          <w:p w:rsidR="003E3BDB" w:rsidRPr="002D61F5" w:rsidRDefault="003E3BDB" w:rsidP="002D61F5">
            <w:pPr>
              <w:jc w:val="center"/>
              <w:rPr>
                <w:b/>
                <w:sz w:val="24"/>
                <w:szCs w:val="24"/>
              </w:rPr>
            </w:pPr>
            <w:r w:rsidRPr="002D61F5">
              <w:rPr>
                <w:b/>
                <w:sz w:val="24"/>
                <w:szCs w:val="24"/>
              </w:rPr>
              <w:t xml:space="preserve">№ </w:t>
            </w:r>
            <w:proofErr w:type="gramStart"/>
            <w:r w:rsidRPr="002D61F5">
              <w:rPr>
                <w:b/>
                <w:sz w:val="24"/>
                <w:szCs w:val="24"/>
              </w:rPr>
              <w:t>п</w:t>
            </w:r>
            <w:proofErr w:type="gramEnd"/>
            <w:r w:rsidR="002D61F5">
              <w:rPr>
                <w:b/>
                <w:sz w:val="24"/>
                <w:szCs w:val="24"/>
              </w:rPr>
              <w:t>/</w:t>
            </w:r>
            <w:r w:rsidRPr="002D61F5">
              <w:rPr>
                <w:b/>
                <w:sz w:val="24"/>
                <w:szCs w:val="24"/>
              </w:rPr>
              <w:t>п</w:t>
            </w:r>
          </w:p>
        </w:tc>
        <w:tc>
          <w:tcPr>
            <w:tcW w:w="4559" w:type="dxa"/>
          </w:tcPr>
          <w:p w:rsidR="003E3BDB" w:rsidRPr="002D61F5" w:rsidRDefault="003E3BDB" w:rsidP="002D61F5">
            <w:pPr>
              <w:jc w:val="center"/>
              <w:rPr>
                <w:b/>
                <w:sz w:val="24"/>
                <w:szCs w:val="24"/>
              </w:rPr>
            </w:pPr>
            <w:r w:rsidRPr="002D61F5">
              <w:rPr>
                <w:b/>
                <w:sz w:val="24"/>
                <w:szCs w:val="24"/>
              </w:rPr>
              <w:t>Наименование мероприятия</w:t>
            </w:r>
          </w:p>
        </w:tc>
        <w:tc>
          <w:tcPr>
            <w:tcW w:w="2506" w:type="dxa"/>
          </w:tcPr>
          <w:p w:rsidR="003E3BDB" w:rsidRPr="002D61F5" w:rsidRDefault="003E3BDB" w:rsidP="002D61F5">
            <w:pPr>
              <w:jc w:val="center"/>
              <w:rPr>
                <w:b/>
                <w:sz w:val="24"/>
                <w:szCs w:val="24"/>
              </w:rPr>
            </w:pPr>
            <w:r w:rsidRPr="002D61F5">
              <w:rPr>
                <w:b/>
                <w:sz w:val="24"/>
                <w:szCs w:val="24"/>
              </w:rPr>
              <w:t>Исполнитель</w:t>
            </w:r>
          </w:p>
        </w:tc>
        <w:tc>
          <w:tcPr>
            <w:tcW w:w="1995" w:type="dxa"/>
          </w:tcPr>
          <w:p w:rsidR="003E3BDB" w:rsidRPr="002D61F5" w:rsidRDefault="003E3BDB" w:rsidP="002D61F5">
            <w:pPr>
              <w:jc w:val="center"/>
              <w:rPr>
                <w:b/>
                <w:sz w:val="24"/>
                <w:szCs w:val="24"/>
              </w:rPr>
            </w:pPr>
            <w:r w:rsidRPr="002D61F5">
              <w:rPr>
                <w:b/>
                <w:sz w:val="24"/>
                <w:szCs w:val="24"/>
              </w:rPr>
              <w:t>Срок</w:t>
            </w:r>
          </w:p>
          <w:p w:rsidR="003E3BDB" w:rsidRPr="002D61F5" w:rsidRDefault="003E3BDB" w:rsidP="002D61F5">
            <w:pPr>
              <w:jc w:val="center"/>
              <w:rPr>
                <w:b/>
                <w:sz w:val="24"/>
                <w:szCs w:val="24"/>
              </w:rPr>
            </w:pPr>
            <w:r w:rsidRPr="002D61F5">
              <w:rPr>
                <w:b/>
                <w:sz w:val="24"/>
                <w:szCs w:val="24"/>
              </w:rPr>
              <w:t>исполнения</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1</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Ведение мониторинга задолженности населении за оказанные жилищно-коммунальные услуги</w:t>
            </w:r>
          </w:p>
        </w:tc>
        <w:tc>
          <w:tcPr>
            <w:tcW w:w="2506" w:type="dxa"/>
          </w:tcPr>
          <w:p w:rsidR="003E3BDB" w:rsidRPr="002D61F5" w:rsidRDefault="003E3BDB" w:rsidP="003E3BDB">
            <w:pPr>
              <w:jc w:val="both"/>
              <w:rPr>
                <w:sz w:val="24"/>
                <w:szCs w:val="24"/>
              </w:rPr>
            </w:pPr>
            <w:r w:rsidRPr="002D61F5">
              <w:rPr>
                <w:sz w:val="24"/>
                <w:szCs w:val="24"/>
              </w:rPr>
              <w:t>отдел жилищно-коммунального х</w:t>
            </w:r>
            <w:r w:rsidRPr="002D61F5">
              <w:rPr>
                <w:sz w:val="24"/>
                <w:szCs w:val="24"/>
              </w:rPr>
              <w:t>о</w:t>
            </w:r>
            <w:r w:rsidRPr="002D61F5">
              <w:rPr>
                <w:sz w:val="24"/>
                <w:szCs w:val="24"/>
              </w:rPr>
              <w:t>зяйства, энергетики и строительства адм</w:t>
            </w:r>
            <w:r w:rsidRPr="002D61F5">
              <w:rPr>
                <w:sz w:val="24"/>
                <w:szCs w:val="24"/>
              </w:rPr>
              <w:t>и</w:t>
            </w:r>
            <w:r w:rsidRPr="002D61F5">
              <w:rPr>
                <w:sz w:val="24"/>
                <w:szCs w:val="24"/>
              </w:rPr>
              <w:t>нистрации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2</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Осуществление через средства массовой информации, сайты в сети, информац</w:t>
            </w:r>
            <w:r w:rsidRPr="002D61F5">
              <w:rPr>
                <w:sz w:val="24"/>
                <w:szCs w:val="24"/>
              </w:rPr>
              <w:t>и</w:t>
            </w:r>
            <w:r w:rsidRPr="002D61F5">
              <w:rPr>
                <w:sz w:val="24"/>
                <w:szCs w:val="24"/>
              </w:rPr>
              <w:t>онные стенды, листовки, информиров</w:t>
            </w:r>
            <w:r w:rsidRPr="002D61F5">
              <w:rPr>
                <w:sz w:val="24"/>
                <w:szCs w:val="24"/>
              </w:rPr>
              <w:t>а</w:t>
            </w:r>
            <w:r w:rsidRPr="002D61F5">
              <w:rPr>
                <w:sz w:val="24"/>
                <w:szCs w:val="24"/>
              </w:rPr>
              <w:t>ние населения о правах и обязанностях нанимателей и собственников жилья, о порядке начисления и внесения платы за жилищно-коммунальные услуги, о п</w:t>
            </w:r>
            <w:r w:rsidRPr="002D61F5">
              <w:rPr>
                <w:sz w:val="24"/>
                <w:szCs w:val="24"/>
              </w:rPr>
              <w:t>о</w:t>
            </w:r>
            <w:r w:rsidRPr="002D61F5">
              <w:rPr>
                <w:sz w:val="24"/>
                <w:szCs w:val="24"/>
              </w:rPr>
              <w:t>следствиях невнесения или несвоевр</w:t>
            </w:r>
            <w:r w:rsidRPr="002D61F5">
              <w:rPr>
                <w:sz w:val="24"/>
                <w:szCs w:val="24"/>
              </w:rPr>
              <w:t>е</w:t>
            </w:r>
            <w:r w:rsidRPr="002D61F5">
              <w:rPr>
                <w:sz w:val="24"/>
                <w:szCs w:val="24"/>
              </w:rPr>
              <w:t>менного внесения платы за жилищно-коммунальные услуги</w:t>
            </w:r>
          </w:p>
        </w:tc>
        <w:tc>
          <w:tcPr>
            <w:tcW w:w="2506" w:type="dxa"/>
          </w:tcPr>
          <w:p w:rsidR="003E3BDB" w:rsidRPr="002D61F5" w:rsidRDefault="003E3BDB" w:rsidP="003E3BDB">
            <w:pPr>
              <w:jc w:val="both"/>
              <w:rPr>
                <w:sz w:val="24"/>
                <w:szCs w:val="24"/>
              </w:rPr>
            </w:pPr>
            <w:r w:rsidRPr="002D61F5">
              <w:rPr>
                <w:sz w:val="24"/>
                <w:szCs w:val="24"/>
              </w:rPr>
              <w:t>отдел жилищно-коммунального х</w:t>
            </w:r>
            <w:r w:rsidRPr="002D61F5">
              <w:rPr>
                <w:sz w:val="24"/>
                <w:szCs w:val="24"/>
              </w:rPr>
              <w:t>о</w:t>
            </w:r>
            <w:r w:rsidRPr="002D61F5">
              <w:rPr>
                <w:sz w:val="24"/>
                <w:szCs w:val="24"/>
              </w:rPr>
              <w:t>зяйства, энергетики и строительства адм</w:t>
            </w:r>
            <w:r w:rsidRPr="002D61F5">
              <w:rPr>
                <w:sz w:val="24"/>
                <w:szCs w:val="24"/>
              </w:rPr>
              <w:t>и</w:t>
            </w:r>
            <w:r w:rsidRPr="002D61F5">
              <w:rPr>
                <w:sz w:val="24"/>
                <w:szCs w:val="24"/>
              </w:rPr>
              <w:t>нистрации района, организации жили</w:t>
            </w:r>
            <w:r w:rsidRPr="002D61F5">
              <w:rPr>
                <w:sz w:val="24"/>
                <w:szCs w:val="24"/>
              </w:rPr>
              <w:t>щ</w:t>
            </w:r>
            <w:r w:rsidRPr="002D61F5">
              <w:rPr>
                <w:sz w:val="24"/>
                <w:szCs w:val="24"/>
              </w:rPr>
              <w:t>но-коммунального хозяйства района, общественные советы по вопросам ЖКХ</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3</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Проведение совместных заседаний с О</w:t>
            </w:r>
            <w:r w:rsidRPr="002D61F5">
              <w:rPr>
                <w:sz w:val="24"/>
                <w:szCs w:val="24"/>
              </w:rPr>
              <w:t>б</w:t>
            </w:r>
            <w:r w:rsidRPr="002D61F5">
              <w:rPr>
                <w:sz w:val="24"/>
                <w:szCs w:val="24"/>
              </w:rPr>
              <w:t xml:space="preserve">щественными советами по вопросам </w:t>
            </w:r>
            <w:r w:rsidR="002D61F5" w:rsidRPr="002D61F5">
              <w:rPr>
                <w:sz w:val="24"/>
                <w:szCs w:val="24"/>
              </w:rPr>
              <w:t>ж</w:t>
            </w:r>
            <w:r w:rsidR="002D61F5" w:rsidRPr="002D61F5">
              <w:rPr>
                <w:sz w:val="24"/>
                <w:szCs w:val="24"/>
              </w:rPr>
              <w:t>и</w:t>
            </w:r>
            <w:r w:rsidR="002D61F5" w:rsidRPr="002D61F5">
              <w:rPr>
                <w:sz w:val="24"/>
                <w:szCs w:val="24"/>
              </w:rPr>
              <w:t>лищно-коммунального хозяйства</w:t>
            </w:r>
            <w:r w:rsidRPr="002D61F5">
              <w:rPr>
                <w:sz w:val="24"/>
                <w:szCs w:val="24"/>
              </w:rPr>
              <w:t>, Сов</w:t>
            </w:r>
            <w:r w:rsidRPr="002D61F5">
              <w:rPr>
                <w:sz w:val="24"/>
                <w:szCs w:val="24"/>
              </w:rPr>
              <w:t>е</w:t>
            </w:r>
            <w:r w:rsidRPr="002D61F5">
              <w:rPr>
                <w:sz w:val="24"/>
                <w:szCs w:val="24"/>
              </w:rPr>
              <w:t>тами домов, старшими по дому, подъезду, активистами по рассмотрению вопросов принятия и выработки мер работы с з</w:t>
            </w:r>
            <w:r w:rsidRPr="002D61F5">
              <w:rPr>
                <w:sz w:val="24"/>
                <w:szCs w:val="24"/>
              </w:rPr>
              <w:t>а</w:t>
            </w:r>
            <w:r w:rsidRPr="002D61F5">
              <w:rPr>
                <w:sz w:val="24"/>
                <w:szCs w:val="24"/>
              </w:rPr>
              <w:t>долженностью, мерами стимулирования работы активной общественности</w:t>
            </w:r>
          </w:p>
        </w:tc>
        <w:tc>
          <w:tcPr>
            <w:tcW w:w="2506" w:type="dxa"/>
          </w:tcPr>
          <w:p w:rsidR="003E3BDB" w:rsidRPr="002D61F5" w:rsidRDefault="003E3BDB" w:rsidP="002D61F5">
            <w:pPr>
              <w:jc w:val="both"/>
              <w:rPr>
                <w:sz w:val="24"/>
                <w:szCs w:val="24"/>
              </w:rPr>
            </w:pPr>
            <w:r w:rsidRPr="002D61F5">
              <w:rPr>
                <w:sz w:val="24"/>
                <w:szCs w:val="24"/>
              </w:rPr>
              <w:t>отдел жилищно-коммунального х</w:t>
            </w:r>
            <w:r w:rsidRPr="002D61F5">
              <w:rPr>
                <w:sz w:val="24"/>
                <w:szCs w:val="24"/>
              </w:rPr>
              <w:t>о</w:t>
            </w:r>
            <w:r w:rsidRPr="002D61F5">
              <w:rPr>
                <w:sz w:val="24"/>
                <w:szCs w:val="24"/>
              </w:rPr>
              <w:t>зяйства, энергетики и строительства адм</w:t>
            </w:r>
            <w:r w:rsidRPr="002D61F5">
              <w:rPr>
                <w:sz w:val="24"/>
                <w:szCs w:val="24"/>
              </w:rPr>
              <w:t>и</w:t>
            </w:r>
            <w:r w:rsidRPr="002D61F5">
              <w:rPr>
                <w:sz w:val="24"/>
                <w:szCs w:val="24"/>
              </w:rPr>
              <w:t>нистрации района, Общественные сов</w:t>
            </w:r>
            <w:r w:rsidRPr="002D61F5">
              <w:rPr>
                <w:sz w:val="24"/>
                <w:szCs w:val="24"/>
              </w:rPr>
              <w:t>е</w:t>
            </w:r>
            <w:r w:rsidRPr="002D61F5">
              <w:rPr>
                <w:sz w:val="24"/>
                <w:szCs w:val="24"/>
              </w:rPr>
              <w:t xml:space="preserve">ты по вопросам </w:t>
            </w:r>
            <w:r w:rsidR="002D61F5" w:rsidRPr="002D61F5">
              <w:rPr>
                <w:sz w:val="24"/>
                <w:szCs w:val="24"/>
              </w:rPr>
              <w:t>ж</w:t>
            </w:r>
            <w:r w:rsidR="002D61F5" w:rsidRPr="002D61F5">
              <w:rPr>
                <w:sz w:val="24"/>
                <w:szCs w:val="24"/>
              </w:rPr>
              <w:t>и</w:t>
            </w:r>
            <w:r w:rsidR="002D61F5" w:rsidRPr="002D61F5">
              <w:rPr>
                <w:sz w:val="24"/>
                <w:szCs w:val="24"/>
              </w:rPr>
              <w:t>лищно-коммунально</w:t>
            </w:r>
            <w:r w:rsidR="002D61F5">
              <w:rPr>
                <w:sz w:val="24"/>
                <w:szCs w:val="24"/>
              </w:rPr>
              <w:t>-</w:t>
            </w:r>
            <w:proofErr w:type="spellStart"/>
            <w:r w:rsidR="002D61F5" w:rsidRPr="002D61F5">
              <w:rPr>
                <w:sz w:val="24"/>
                <w:szCs w:val="24"/>
              </w:rPr>
              <w:t>го</w:t>
            </w:r>
            <w:proofErr w:type="spellEnd"/>
            <w:r w:rsidR="002D61F5" w:rsidRPr="002D61F5">
              <w:rPr>
                <w:sz w:val="24"/>
                <w:szCs w:val="24"/>
              </w:rPr>
              <w:t xml:space="preserve"> хозяйства</w:t>
            </w:r>
            <w:r w:rsidRPr="002D61F5">
              <w:rPr>
                <w:sz w:val="24"/>
                <w:szCs w:val="24"/>
              </w:rPr>
              <w:t xml:space="preserve"> </w:t>
            </w:r>
          </w:p>
        </w:tc>
        <w:tc>
          <w:tcPr>
            <w:tcW w:w="1995" w:type="dxa"/>
          </w:tcPr>
          <w:p w:rsidR="003E3BDB" w:rsidRPr="002D61F5" w:rsidRDefault="003E3BDB" w:rsidP="002D61F5">
            <w:pPr>
              <w:jc w:val="center"/>
              <w:rPr>
                <w:sz w:val="24"/>
                <w:szCs w:val="24"/>
              </w:rPr>
            </w:pPr>
            <w:r w:rsidRPr="002D61F5">
              <w:rPr>
                <w:sz w:val="24"/>
                <w:szCs w:val="24"/>
              </w:rPr>
              <w:t>ежеквартально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4</w:t>
            </w:r>
            <w:r w:rsidR="002D61F5">
              <w:rPr>
                <w:sz w:val="24"/>
                <w:szCs w:val="24"/>
              </w:rPr>
              <w:t>.</w:t>
            </w:r>
          </w:p>
        </w:tc>
        <w:tc>
          <w:tcPr>
            <w:tcW w:w="4559" w:type="dxa"/>
          </w:tcPr>
          <w:p w:rsidR="003E3BDB" w:rsidRPr="002D61F5" w:rsidRDefault="003E3BDB" w:rsidP="002D61F5">
            <w:pPr>
              <w:jc w:val="both"/>
              <w:rPr>
                <w:sz w:val="24"/>
                <w:szCs w:val="24"/>
              </w:rPr>
            </w:pPr>
            <w:proofErr w:type="gramStart"/>
            <w:r w:rsidRPr="002D61F5">
              <w:rPr>
                <w:sz w:val="24"/>
                <w:szCs w:val="24"/>
              </w:rPr>
              <w:t>Подготовка обращений к руководителям бюджетных учреждений о состоянии з</w:t>
            </w:r>
            <w:r w:rsidRPr="002D61F5">
              <w:rPr>
                <w:sz w:val="24"/>
                <w:szCs w:val="24"/>
              </w:rPr>
              <w:t>а</w:t>
            </w:r>
            <w:r w:rsidRPr="002D61F5">
              <w:rPr>
                <w:sz w:val="24"/>
                <w:szCs w:val="24"/>
              </w:rPr>
              <w:t>долженности за жилищно-коммунальные услуги в муниципальном образовании, влияние ее роста на финансово-хозяйственную деятельность организаций жилищно-коммунального хозяйства ра</w:t>
            </w:r>
            <w:r w:rsidRPr="002D61F5">
              <w:rPr>
                <w:sz w:val="24"/>
                <w:szCs w:val="24"/>
              </w:rPr>
              <w:t>й</w:t>
            </w:r>
            <w:r w:rsidRPr="002D61F5">
              <w:rPr>
                <w:sz w:val="24"/>
                <w:szCs w:val="24"/>
              </w:rPr>
              <w:t>она</w:t>
            </w:r>
            <w:proofErr w:type="gramEnd"/>
          </w:p>
        </w:tc>
        <w:tc>
          <w:tcPr>
            <w:tcW w:w="2506" w:type="dxa"/>
          </w:tcPr>
          <w:p w:rsidR="003E3BDB" w:rsidRPr="002D61F5" w:rsidRDefault="003E3BDB" w:rsidP="003E3BDB">
            <w:pPr>
              <w:jc w:val="both"/>
              <w:rPr>
                <w:sz w:val="24"/>
                <w:szCs w:val="24"/>
              </w:rPr>
            </w:pPr>
            <w:r w:rsidRPr="002D61F5">
              <w:rPr>
                <w:sz w:val="24"/>
                <w:szCs w:val="24"/>
              </w:rPr>
              <w:t>отдел жилищно-коммунального х</w:t>
            </w:r>
            <w:r w:rsidRPr="002D61F5">
              <w:rPr>
                <w:sz w:val="24"/>
                <w:szCs w:val="24"/>
              </w:rPr>
              <w:t>о</w:t>
            </w:r>
            <w:r w:rsidRPr="002D61F5">
              <w:rPr>
                <w:sz w:val="24"/>
                <w:szCs w:val="24"/>
              </w:rPr>
              <w:t>зяйства, энергетики и строительства адм</w:t>
            </w:r>
            <w:r w:rsidRPr="002D61F5">
              <w:rPr>
                <w:sz w:val="24"/>
                <w:szCs w:val="24"/>
              </w:rPr>
              <w:t>и</w:t>
            </w:r>
            <w:r w:rsidRPr="002D61F5">
              <w:rPr>
                <w:sz w:val="24"/>
                <w:szCs w:val="24"/>
              </w:rPr>
              <w:t>нистрации района</w:t>
            </w:r>
          </w:p>
        </w:tc>
        <w:tc>
          <w:tcPr>
            <w:tcW w:w="1995" w:type="dxa"/>
          </w:tcPr>
          <w:p w:rsidR="003E3BDB" w:rsidRPr="002D61F5" w:rsidRDefault="003E3BDB" w:rsidP="002D61F5">
            <w:pPr>
              <w:jc w:val="center"/>
              <w:rPr>
                <w:sz w:val="24"/>
                <w:szCs w:val="24"/>
              </w:rPr>
            </w:pPr>
            <w:r w:rsidRPr="002D61F5">
              <w:rPr>
                <w:sz w:val="24"/>
                <w:szCs w:val="24"/>
              </w:rPr>
              <w:t>ежеквартально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5</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 xml:space="preserve">Взаимодействие </w:t>
            </w:r>
            <w:proofErr w:type="gramStart"/>
            <w:r w:rsidRPr="002D61F5">
              <w:rPr>
                <w:sz w:val="24"/>
                <w:szCs w:val="24"/>
              </w:rPr>
              <w:t>с судебными приставами по вопросу применения на практике в</w:t>
            </w:r>
            <w:r w:rsidRPr="002D61F5">
              <w:rPr>
                <w:sz w:val="24"/>
                <w:szCs w:val="24"/>
              </w:rPr>
              <w:t>ы</w:t>
            </w:r>
            <w:r w:rsidRPr="002D61F5">
              <w:rPr>
                <w:sz w:val="24"/>
                <w:szCs w:val="24"/>
              </w:rPr>
              <w:t>несения постановления о временном ограничении</w:t>
            </w:r>
            <w:proofErr w:type="gramEnd"/>
            <w:r w:rsidRPr="002D61F5">
              <w:rPr>
                <w:sz w:val="24"/>
                <w:szCs w:val="24"/>
              </w:rPr>
              <w:t xml:space="preserve"> на выезд должника за пр</w:t>
            </w:r>
            <w:r w:rsidRPr="002D61F5">
              <w:rPr>
                <w:sz w:val="24"/>
                <w:szCs w:val="24"/>
              </w:rPr>
              <w:t>е</w:t>
            </w:r>
            <w:r w:rsidRPr="002D61F5">
              <w:rPr>
                <w:sz w:val="24"/>
                <w:szCs w:val="24"/>
              </w:rPr>
              <w:t>делы Российской Федерации</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Проведение профилактической работы с населением по своевременной оплате ж</w:t>
            </w:r>
            <w:r w:rsidRPr="002D61F5">
              <w:rPr>
                <w:sz w:val="24"/>
                <w:szCs w:val="24"/>
              </w:rPr>
              <w:t>и</w:t>
            </w:r>
            <w:r w:rsidRPr="002D61F5">
              <w:rPr>
                <w:sz w:val="24"/>
                <w:szCs w:val="24"/>
              </w:rPr>
              <w:t>лищно-коммунальных услуг:</w:t>
            </w:r>
          </w:p>
        </w:tc>
        <w:tc>
          <w:tcPr>
            <w:tcW w:w="2506" w:type="dxa"/>
          </w:tcPr>
          <w:p w:rsidR="003E3BDB" w:rsidRPr="002D61F5" w:rsidRDefault="003E3BDB" w:rsidP="003E3BDB">
            <w:pPr>
              <w:jc w:val="both"/>
              <w:rPr>
                <w:sz w:val="24"/>
                <w:szCs w:val="24"/>
              </w:rPr>
            </w:pPr>
          </w:p>
        </w:tc>
        <w:tc>
          <w:tcPr>
            <w:tcW w:w="1995" w:type="dxa"/>
          </w:tcPr>
          <w:p w:rsidR="003E3BDB" w:rsidRPr="002D61F5" w:rsidRDefault="003E3BDB" w:rsidP="002D61F5">
            <w:pPr>
              <w:jc w:val="center"/>
              <w:rPr>
                <w:sz w:val="24"/>
                <w:szCs w:val="24"/>
              </w:rPr>
            </w:pP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lastRenderedPageBreak/>
              <w:t>6.1</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Увеличение альтернативных способов сбора платежей – увеличение пунктов приема платежей: банкоматы, информ</w:t>
            </w:r>
            <w:r w:rsidRPr="002D61F5">
              <w:rPr>
                <w:sz w:val="24"/>
                <w:szCs w:val="24"/>
              </w:rPr>
              <w:t>а</w:t>
            </w:r>
            <w:r w:rsidRPr="002D61F5">
              <w:rPr>
                <w:sz w:val="24"/>
                <w:szCs w:val="24"/>
              </w:rPr>
              <w:t>ционно-платежные киоски, изменение режима работы бухгалтерии, безналичное перечисление оплаты за ЖКУ через бу</w:t>
            </w:r>
            <w:r w:rsidRPr="002D61F5">
              <w:rPr>
                <w:sz w:val="24"/>
                <w:szCs w:val="24"/>
              </w:rPr>
              <w:t>х</w:t>
            </w:r>
            <w:r w:rsidRPr="002D61F5">
              <w:rPr>
                <w:sz w:val="24"/>
                <w:szCs w:val="24"/>
              </w:rPr>
              <w:t>галтерию предприятия путем удержания из заработной платы по личным заявл</w:t>
            </w:r>
            <w:r w:rsidRPr="002D61F5">
              <w:rPr>
                <w:sz w:val="24"/>
                <w:szCs w:val="24"/>
              </w:rPr>
              <w:t>е</w:t>
            </w:r>
            <w:r w:rsidRPr="002D61F5">
              <w:rPr>
                <w:sz w:val="24"/>
                <w:szCs w:val="24"/>
              </w:rPr>
              <w:t>ниям</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6.2</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Личный прием должников, информир</w:t>
            </w:r>
            <w:r w:rsidRPr="002D61F5">
              <w:rPr>
                <w:sz w:val="24"/>
                <w:szCs w:val="24"/>
              </w:rPr>
              <w:t>о</w:t>
            </w:r>
            <w:r w:rsidRPr="002D61F5">
              <w:rPr>
                <w:sz w:val="24"/>
                <w:szCs w:val="24"/>
              </w:rPr>
              <w:t>вание о получении субсидий, о преим</w:t>
            </w:r>
            <w:r w:rsidRPr="002D61F5">
              <w:rPr>
                <w:sz w:val="24"/>
                <w:szCs w:val="24"/>
              </w:rPr>
              <w:t>у</w:t>
            </w:r>
            <w:r w:rsidRPr="002D61F5">
              <w:rPr>
                <w:sz w:val="24"/>
                <w:szCs w:val="24"/>
              </w:rPr>
              <w:t>ществах своевременной оплаты</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6.3</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Предварительные (досудебные) меры воздействия – письменное уведомление, предупреждение о размере задолженн</w:t>
            </w:r>
            <w:r w:rsidRPr="002D61F5">
              <w:rPr>
                <w:sz w:val="24"/>
                <w:szCs w:val="24"/>
              </w:rPr>
              <w:t>о</w:t>
            </w:r>
            <w:r w:rsidRPr="002D61F5">
              <w:rPr>
                <w:sz w:val="24"/>
                <w:szCs w:val="24"/>
              </w:rPr>
              <w:t>сти и сроках ее погашения, рекомендации заключить соглашение о постепенном п</w:t>
            </w:r>
            <w:r w:rsidRPr="002D61F5">
              <w:rPr>
                <w:sz w:val="24"/>
                <w:szCs w:val="24"/>
              </w:rPr>
              <w:t>о</w:t>
            </w:r>
            <w:r w:rsidRPr="002D61F5">
              <w:rPr>
                <w:sz w:val="24"/>
                <w:szCs w:val="24"/>
              </w:rPr>
              <w:t>гашении задолженности</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6.4</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Размещение на подъездах домов инфо</w:t>
            </w:r>
            <w:r w:rsidRPr="002D61F5">
              <w:rPr>
                <w:sz w:val="24"/>
                <w:szCs w:val="24"/>
              </w:rPr>
              <w:t>р</w:t>
            </w:r>
            <w:r w:rsidRPr="002D61F5">
              <w:rPr>
                <w:sz w:val="24"/>
                <w:szCs w:val="24"/>
              </w:rPr>
              <w:t>мацию о задолженности, осуществлять поквартирный обход должников</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6.5</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 xml:space="preserve">Оказание консультационной помощи должнику: в получении субсидии на оплату ЖКУ, обмен квартиры большей площади </w:t>
            </w:r>
            <w:proofErr w:type="gramStart"/>
            <w:r w:rsidRPr="002D61F5">
              <w:rPr>
                <w:sz w:val="24"/>
                <w:szCs w:val="24"/>
              </w:rPr>
              <w:t>на</w:t>
            </w:r>
            <w:proofErr w:type="gramEnd"/>
            <w:r w:rsidRPr="002D61F5">
              <w:rPr>
                <w:sz w:val="24"/>
                <w:szCs w:val="24"/>
              </w:rPr>
              <w:t xml:space="preserve"> меньшую</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6.6</w:t>
            </w:r>
          </w:p>
        </w:tc>
        <w:tc>
          <w:tcPr>
            <w:tcW w:w="4559" w:type="dxa"/>
          </w:tcPr>
          <w:p w:rsidR="003E3BDB" w:rsidRPr="002D61F5" w:rsidRDefault="003E3BDB" w:rsidP="003E3BDB">
            <w:pPr>
              <w:jc w:val="both"/>
              <w:rPr>
                <w:sz w:val="24"/>
                <w:szCs w:val="24"/>
              </w:rPr>
            </w:pPr>
            <w:r w:rsidRPr="002D61F5">
              <w:rPr>
                <w:sz w:val="24"/>
                <w:szCs w:val="24"/>
              </w:rPr>
              <w:t>Стимулировать авансовые платежи</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6.7</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Заключение соглашения о рассрочке по погашению задолженности</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6.8</w:t>
            </w:r>
            <w:r w:rsidR="002D61F5">
              <w:rPr>
                <w:sz w:val="24"/>
                <w:szCs w:val="24"/>
              </w:rPr>
              <w:t>.</w:t>
            </w:r>
          </w:p>
        </w:tc>
        <w:tc>
          <w:tcPr>
            <w:tcW w:w="4559" w:type="dxa"/>
          </w:tcPr>
          <w:p w:rsidR="003E3BDB" w:rsidRPr="002D61F5" w:rsidRDefault="003E3BDB" w:rsidP="003E3BDB">
            <w:pPr>
              <w:jc w:val="both"/>
              <w:rPr>
                <w:sz w:val="24"/>
                <w:szCs w:val="24"/>
              </w:rPr>
            </w:pPr>
            <w:proofErr w:type="spellStart"/>
            <w:r w:rsidRPr="002D61F5">
              <w:rPr>
                <w:sz w:val="24"/>
                <w:szCs w:val="24"/>
              </w:rPr>
              <w:t>Претензионно</w:t>
            </w:r>
            <w:proofErr w:type="spellEnd"/>
            <w:r w:rsidRPr="002D61F5">
              <w:rPr>
                <w:sz w:val="24"/>
                <w:szCs w:val="24"/>
              </w:rPr>
              <w:t>-исковая работа –</w:t>
            </w:r>
            <w:r w:rsidR="002D61F5">
              <w:rPr>
                <w:sz w:val="24"/>
                <w:szCs w:val="24"/>
              </w:rPr>
              <w:t xml:space="preserve"> </w:t>
            </w:r>
            <w:proofErr w:type="spellStart"/>
            <w:proofErr w:type="gramStart"/>
            <w:r w:rsidRPr="002D61F5">
              <w:rPr>
                <w:sz w:val="24"/>
                <w:szCs w:val="24"/>
              </w:rPr>
              <w:t>подго</w:t>
            </w:r>
            <w:r w:rsidR="002D61F5">
              <w:rPr>
                <w:sz w:val="24"/>
                <w:szCs w:val="24"/>
              </w:rPr>
              <w:t>-</w:t>
            </w:r>
            <w:r w:rsidRPr="002D61F5">
              <w:rPr>
                <w:sz w:val="24"/>
                <w:szCs w:val="24"/>
              </w:rPr>
              <w:t>товка</w:t>
            </w:r>
            <w:proofErr w:type="spellEnd"/>
            <w:proofErr w:type="gramEnd"/>
            <w:r w:rsidRPr="002D61F5">
              <w:rPr>
                <w:sz w:val="24"/>
                <w:szCs w:val="24"/>
              </w:rPr>
              <w:t xml:space="preserve"> исковых заявлений в судебные о</w:t>
            </w:r>
            <w:r w:rsidRPr="002D61F5">
              <w:rPr>
                <w:sz w:val="24"/>
                <w:szCs w:val="24"/>
              </w:rPr>
              <w:t>р</w:t>
            </w:r>
            <w:r w:rsidRPr="002D61F5">
              <w:rPr>
                <w:sz w:val="24"/>
                <w:szCs w:val="24"/>
              </w:rPr>
              <w:t>ганы для принудительного взыскания</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6.9</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Принимать на временные работы по срочным трудовым договорам в первую очередь граждан, имеющих задолже</w:t>
            </w:r>
            <w:r w:rsidRPr="002D61F5">
              <w:rPr>
                <w:sz w:val="24"/>
                <w:szCs w:val="24"/>
              </w:rPr>
              <w:t>н</w:t>
            </w:r>
            <w:r w:rsidRPr="002D61F5">
              <w:rPr>
                <w:sz w:val="24"/>
                <w:szCs w:val="24"/>
              </w:rPr>
              <w:t>ность за жилищно-коммунальные услуги с целью ее удержания из заработной пл</w:t>
            </w:r>
            <w:r w:rsidRPr="002D61F5">
              <w:rPr>
                <w:sz w:val="24"/>
                <w:szCs w:val="24"/>
              </w:rPr>
              <w:t>а</w:t>
            </w:r>
            <w:r w:rsidRPr="002D61F5">
              <w:rPr>
                <w:sz w:val="24"/>
                <w:szCs w:val="24"/>
              </w:rPr>
              <w:t>ты (на основании письменных заявлений работников)</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6.10</w:t>
            </w:r>
            <w:r w:rsidR="002D61F5">
              <w:rPr>
                <w:sz w:val="24"/>
                <w:szCs w:val="24"/>
              </w:rPr>
              <w:t>.</w:t>
            </w:r>
          </w:p>
        </w:tc>
        <w:tc>
          <w:tcPr>
            <w:tcW w:w="4559" w:type="dxa"/>
          </w:tcPr>
          <w:p w:rsidR="003E3BDB" w:rsidRPr="002D61F5" w:rsidRDefault="003E3BDB" w:rsidP="002D61F5">
            <w:pPr>
              <w:jc w:val="both"/>
              <w:rPr>
                <w:sz w:val="24"/>
                <w:szCs w:val="24"/>
              </w:rPr>
            </w:pPr>
            <w:r w:rsidRPr="002D61F5">
              <w:rPr>
                <w:sz w:val="24"/>
                <w:szCs w:val="24"/>
              </w:rPr>
              <w:t>Производить своевременное списание з</w:t>
            </w:r>
            <w:r w:rsidRPr="002D61F5">
              <w:rPr>
                <w:sz w:val="24"/>
                <w:szCs w:val="24"/>
              </w:rPr>
              <w:t>а</w:t>
            </w:r>
            <w:r w:rsidRPr="002D61F5">
              <w:rPr>
                <w:sz w:val="24"/>
                <w:szCs w:val="24"/>
              </w:rPr>
              <w:t>долженности за ЖКУ (на основании р</w:t>
            </w:r>
            <w:r w:rsidRPr="002D61F5">
              <w:rPr>
                <w:sz w:val="24"/>
                <w:szCs w:val="24"/>
              </w:rPr>
              <w:t>е</w:t>
            </w:r>
            <w:r w:rsidRPr="002D61F5">
              <w:rPr>
                <w:sz w:val="24"/>
                <w:szCs w:val="24"/>
              </w:rPr>
              <w:t>шений суда, умерших, безнадежной к взысканию)</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6.11</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Производить акции по списанию пени физическим лицам при оплате задолже</w:t>
            </w:r>
            <w:r w:rsidRPr="002D61F5">
              <w:rPr>
                <w:sz w:val="24"/>
                <w:szCs w:val="24"/>
              </w:rPr>
              <w:t>н</w:t>
            </w:r>
            <w:r w:rsidRPr="002D61F5">
              <w:rPr>
                <w:sz w:val="24"/>
                <w:szCs w:val="24"/>
              </w:rPr>
              <w:t>ности за ЖКУ в полном объеме</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7</w:t>
            </w:r>
            <w:r w:rsidR="002D61F5">
              <w:rPr>
                <w:sz w:val="24"/>
                <w:szCs w:val="24"/>
              </w:rPr>
              <w:t>.</w:t>
            </w:r>
          </w:p>
        </w:tc>
        <w:tc>
          <w:tcPr>
            <w:tcW w:w="4559" w:type="dxa"/>
          </w:tcPr>
          <w:p w:rsidR="003E3BDB" w:rsidRPr="002D61F5" w:rsidRDefault="003E3BDB" w:rsidP="003E3BDB">
            <w:pPr>
              <w:jc w:val="both"/>
              <w:rPr>
                <w:sz w:val="24"/>
                <w:szCs w:val="24"/>
              </w:rPr>
            </w:pPr>
            <w:r w:rsidRPr="002D61F5">
              <w:rPr>
                <w:sz w:val="24"/>
                <w:szCs w:val="24"/>
              </w:rPr>
              <w:t>Применение мер договорной ответстве</w:t>
            </w:r>
            <w:r w:rsidRPr="002D61F5">
              <w:rPr>
                <w:sz w:val="24"/>
                <w:szCs w:val="24"/>
              </w:rPr>
              <w:t>н</w:t>
            </w:r>
            <w:r w:rsidRPr="002D61F5">
              <w:rPr>
                <w:sz w:val="24"/>
                <w:szCs w:val="24"/>
              </w:rPr>
              <w:t>ности: приостановление оказания услуг, начисление пени</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8</w:t>
            </w:r>
            <w:r w:rsidR="002D61F5">
              <w:rPr>
                <w:sz w:val="24"/>
                <w:szCs w:val="24"/>
              </w:rPr>
              <w:t>.</w:t>
            </w:r>
          </w:p>
        </w:tc>
        <w:tc>
          <w:tcPr>
            <w:tcW w:w="4559" w:type="dxa"/>
          </w:tcPr>
          <w:p w:rsidR="003E3BDB" w:rsidRPr="002D61F5" w:rsidRDefault="003E3BDB" w:rsidP="002D61F5">
            <w:pPr>
              <w:jc w:val="both"/>
              <w:rPr>
                <w:sz w:val="24"/>
                <w:szCs w:val="24"/>
              </w:rPr>
            </w:pPr>
            <w:proofErr w:type="gramStart"/>
            <w:r w:rsidRPr="002D61F5">
              <w:rPr>
                <w:sz w:val="24"/>
                <w:szCs w:val="24"/>
              </w:rPr>
              <w:t>Составление графика и разработка техн</w:t>
            </w:r>
            <w:r w:rsidRPr="002D61F5">
              <w:rPr>
                <w:sz w:val="24"/>
                <w:szCs w:val="24"/>
              </w:rPr>
              <w:t>и</w:t>
            </w:r>
            <w:r w:rsidRPr="002D61F5">
              <w:rPr>
                <w:sz w:val="24"/>
                <w:szCs w:val="24"/>
              </w:rPr>
              <w:t>ческого регламента введения огранич</w:t>
            </w:r>
            <w:r w:rsidRPr="002D61F5">
              <w:rPr>
                <w:sz w:val="24"/>
                <w:szCs w:val="24"/>
              </w:rPr>
              <w:t>е</w:t>
            </w:r>
            <w:r w:rsidRPr="002D61F5">
              <w:rPr>
                <w:sz w:val="24"/>
                <w:szCs w:val="24"/>
              </w:rPr>
              <w:lastRenderedPageBreak/>
              <w:t>ний и прекращения поставки коммунал</w:t>
            </w:r>
            <w:r w:rsidRPr="002D61F5">
              <w:rPr>
                <w:sz w:val="24"/>
                <w:szCs w:val="24"/>
              </w:rPr>
              <w:t>ь</w:t>
            </w:r>
            <w:r w:rsidRPr="002D61F5">
              <w:rPr>
                <w:sz w:val="24"/>
                <w:szCs w:val="24"/>
              </w:rPr>
              <w:t xml:space="preserve">ных услуг в соответствии с </w:t>
            </w:r>
            <w:r w:rsidR="002D61F5">
              <w:rPr>
                <w:sz w:val="24"/>
                <w:szCs w:val="24"/>
              </w:rPr>
              <w:t>п</w:t>
            </w:r>
            <w:r w:rsidRPr="002D61F5">
              <w:rPr>
                <w:sz w:val="24"/>
                <w:szCs w:val="24"/>
              </w:rPr>
              <w:t>остановл</w:t>
            </w:r>
            <w:r w:rsidRPr="002D61F5">
              <w:rPr>
                <w:sz w:val="24"/>
                <w:szCs w:val="24"/>
              </w:rPr>
              <w:t>е</w:t>
            </w:r>
            <w:r w:rsidRPr="002D61F5">
              <w:rPr>
                <w:sz w:val="24"/>
                <w:szCs w:val="24"/>
              </w:rPr>
              <w:t>нием Правительства Российской Федер</w:t>
            </w:r>
            <w:r w:rsidRPr="002D61F5">
              <w:rPr>
                <w:sz w:val="24"/>
                <w:szCs w:val="24"/>
              </w:rPr>
              <w:t>а</w:t>
            </w:r>
            <w:r w:rsidRPr="002D61F5">
              <w:rPr>
                <w:sz w:val="24"/>
                <w:szCs w:val="24"/>
              </w:rPr>
              <w:t>ции от 06.05.2011</w:t>
            </w:r>
            <w:r w:rsidR="002D61F5">
              <w:rPr>
                <w:sz w:val="24"/>
                <w:szCs w:val="24"/>
              </w:rPr>
              <w:t xml:space="preserve"> </w:t>
            </w:r>
            <w:r w:rsidR="002D61F5" w:rsidRPr="002D61F5">
              <w:rPr>
                <w:sz w:val="24"/>
                <w:szCs w:val="24"/>
              </w:rPr>
              <w:t>№ 354</w:t>
            </w:r>
            <w:r w:rsidRPr="002D61F5">
              <w:rPr>
                <w:sz w:val="24"/>
                <w:szCs w:val="24"/>
              </w:rPr>
              <w:t xml:space="preserve"> «О предоставл</w:t>
            </w:r>
            <w:r w:rsidRPr="002D61F5">
              <w:rPr>
                <w:sz w:val="24"/>
                <w:szCs w:val="24"/>
              </w:rPr>
              <w:t>е</w:t>
            </w:r>
            <w:r w:rsidRPr="002D61F5">
              <w:rPr>
                <w:sz w:val="24"/>
                <w:szCs w:val="24"/>
              </w:rPr>
              <w:t>нии коммунальных услуг собственникам и пользователям помещений в мног</w:t>
            </w:r>
            <w:r w:rsidRPr="002D61F5">
              <w:rPr>
                <w:sz w:val="24"/>
                <w:szCs w:val="24"/>
              </w:rPr>
              <w:t>о</w:t>
            </w:r>
            <w:r w:rsidRPr="002D61F5">
              <w:rPr>
                <w:sz w:val="24"/>
                <w:szCs w:val="24"/>
              </w:rPr>
              <w:t>квартирных домах и жилых домах»</w:t>
            </w:r>
            <w:proofErr w:type="gramEnd"/>
          </w:p>
        </w:tc>
        <w:tc>
          <w:tcPr>
            <w:tcW w:w="2506" w:type="dxa"/>
          </w:tcPr>
          <w:p w:rsidR="003E3BDB" w:rsidRPr="002D61F5" w:rsidRDefault="002D61F5" w:rsidP="003E3BDB">
            <w:pPr>
              <w:jc w:val="both"/>
              <w:rPr>
                <w:sz w:val="24"/>
                <w:szCs w:val="24"/>
              </w:rPr>
            </w:pPr>
            <w:r>
              <w:rPr>
                <w:sz w:val="24"/>
                <w:szCs w:val="24"/>
              </w:rPr>
              <w:lastRenderedPageBreak/>
              <w:t>о</w:t>
            </w:r>
            <w:r w:rsidR="003E3BDB" w:rsidRPr="002D61F5">
              <w:rPr>
                <w:sz w:val="24"/>
                <w:szCs w:val="24"/>
              </w:rPr>
              <w:t>рганизации жили</w:t>
            </w:r>
            <w:r w:rsidR="003E3BDB" w:rsidRPr="002D61F5">
              <w:rPr>
                <w:sz w:val="24"/>
                <w:szCs w:val="24"/>
              </w:rPr>
              <w:t>щ</w:t>
            </w:r>
            <w:r w:rsidR="003E3BDB" w:rsidRPr="002D61F5">
              <w:rPr>
                <w:sz w:val="24"/>
                <w:szCs w:val="24"/>
              </w:rPr>
              <w:t xml:space="preserve">но-коммунального </w:t>
            </w:r>
            <w:r w:rsidR="003E3BDB" w:rsidRPr="002D61F5">
              <w:rPr>
                <w:sz w:val="24"/>
                <w:szCs w:val="24"/>
              </w:rPr>
              <w:lastRenderedPageBreak/>
              <w:t>хозяйства района</w:t>
            </w:r>
          </w:p>
        </w:tc>
        <w:tc>
          <w:tcPr>
            <w:tcW w:w="1995" w:type="dxa"/>
          </w:tcPr>
          <w:p w:rsidR="003E3BDB" w:rsidRPr="002D61F5" w:rsidRDefault="003E3BDB" w:rsidP="002D61F5">
            <w:pPr>
              <w:jc w:val="center"/>
              <w:rPr>
                <w:sz w:val="24"/>
                <w:szCs w:val="24"/>
              </w:rPr>
            </w:pPr>
            <w:r w:rsidRPr="002D61F5">
              <w:rPr>
                <w:sz w:val="24"/>
                <w:szCs w:val="24"/>
              </w:rPr>
              <w:lastRenderedPageBreak/>
              <w:t>01.05.2016</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lastRenderedPageBreak/>
              <w:t>9</w:t>
            </w:r>
            <w:r w:rsidR="002D61F5">
              <w:rPr>
                <w:sz w:val="24"/>
                <w:szCs w:val="24"/>
              </w:rPr>
              <w:t>.</w:t>
            </w:r>
          </w:p>
        </w:tc>
        <w:tc>
          <w:tcPr>
            <w:tcW w:w="4559" w:type="dxa"/>
          </w:tcPr>
          <w:p w:rsidR="003E3BDB" w:rsidRPr="002D61F5" w:rsidRDefault="003E3BDB" w:rsidP="002D61F5">
            <w:pPr>
              <w:jc w:val="both"/>
              <w:rPr>
                <w:sz w:val="24"/>
                <w:szCs w:val="24"/>
              </w:rPr>
            </w:pPr>
            <w:r w:rsidRPr="002D61F5">
              <w:rPr>
                <w:sz w:val="24"/>
                <w:szCs w:val="24"/>
              </w:rPr>
              <w:t>Ограничивать или прекращать поставки коммунальных услуг для граждан, им</w:t>
            </w:r>
            <w:r w:rsidRPr="002D61F5">
              <w:rPr>
                <w:sz w:val="24"/>
                <w:szCs w:val="24"/>
              </w:rPr>
              <w:t>е</w:t>
            </w:r>
            <w:r w:rsidRPr="002D61F5">
              <w:rPr>
                <w:sz w:val="24"/>
                <w:szCs w:val="24"/>
              </w:rPr>
              <w:t>ющих задолженность свыш</w:t>
            </w:r>
            <w:r w:rsidR="002D61F5">
              <w:rPr>
                <w:sz w:val="24"/>
                <w:szCs w:val="24"/>
              </w:rPr>
              <w:t>е 3 – месяцев в соответствии с п</w:t>
            </w:r>
            <w:r w:rsidRPr="002D61F5">
              <w:rPr>
                <w:sz w:val="24"/>
                <w:szCs w:val="24"/>
              </w:rPr>
              <w:t>остановлением Прав</w:t>
            </w:r>
            <w:r w:rsidRPr="002D61F5">
              <w:rPr>
                <w:sz w:val="24"/>
                <w:szCs w:val="24"/>
              </w:rPr>
              <w:t>и</w:t>
            </w:r>
            <w:r w:rsidRPr="002D61F5">
              <w:rPr>
                <w:sz w:val="24"/>
                <w:szCs w:val="24"/>
              </w:rPr>
              <w:t xml:space="preserve">тельства Российской Федерации от 06.05.2011 </w:t>
            </w:r>
            <w:r w:rsidR="002D61F5" w:rsidRPr="002D61F5">
              <w:rPr>
                <w:sz w:val="24"/>
                <w:szCs w:val="24"/>
              </w:rPr>
              <w:t xml:space="preserve">№ 354 </w:t>
            </w:r>
            <w:r w:rsidRPr="002D61F5">
              <w:rPr>
                <w:sz w:val="24"/>
                <w:szCs w:val="24"/>
              </w:rPr>
              <w:t>«О предоставлении коммунальных услуг собственникам и пользователям помещений в многоква</w:t>
            </w:r>
            <w:r w:rsidRPr="002D61F5">
              <w:rPr>
                <w:sz w:val="24"/>
                <w:szCs w:val="24"/>
              </w:rPr>
              <w:t>р</w:t>
            </w:r>
            <w:r w:rsidRPr="002D61F5">
              <w:rPr>
                <w:sz w:val="24"/>
                <w:szCs w:val="24"/>
              </w:rPr>
              <w:t>тирных домах и жилых домах»</w:t>
            </w:r>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 xml:space="preserve">январь </w:t>
            </w:r>
            <w:r w:rsidR="002D61F5">
              <w:rPr>
                <w:sz w:val="24"/>
                <w:szCs w:val="24"/>
              </w:rPr>
              <w:t>‒</w:t>
            </w:r>
            <w:r w:rsidRPr="002D61F5">
              <w:rPr>
                <w:sz w:val="24"/>
                <w:szCs w:val="24"/>
              </w:rPr>
              <w:t xml:space="preserve"> декабрь 2016 </w:t>
            </w:r>
            <w:r w:rsidR="002D61F5">
              <w:rPr>
                <w:sz w:val="24"/>
                <w:szCs w:val="24"/>
              </w:rPr>
              <w:t>года</w:t>
            </w:r>
          </w:p>
        </w:tc>
      </w:tr>
      <w:tr w:rsidR="003E3BDB" w:rsidRPr="002D61F5" w:rsidTr="002D61F5">
        <w:trPr>
          <w:jc w:val="center"/>
        </w:trPr>
        <w:tc>
          <w:tcPr>
            <w:tcW w:w="794" w:type="dxa"/>
          </w:tcPr>
          <w:p w:rsidR="003E3BDB" w:rsidRPr="002D61F5" w:rsidRDefault="003E3BDB" w:rsidP="002D61F5">
            <w:pPr>
              <w:jc w:val="center"/>
              <w:rPr>
                <w:sz w:val="24"/>
                <w:szCs w:val="24"/>
              </w:rPr>
            </w:pPr>
            <w:r w:rsidRPr="002D61F5">
              <w:rPr>
                <w:sz w:val="24"/>
                <w:szCs w:val="24"/>
              </w:rPr>
              <w:t>10</w:t>
            </w:r>
            <w:r w:rsidR="002D61F5">
              <w:rPr>
                <w:sz w:val="24"/>
                <w:szCs w:val="24"/>
              </w:rPr>
              <w:t>.</w:t>
            </w:r>
          </w:p>
        </w:tc>
        <w:tc>
          <w:tcPr>
            <w:tcW w:w="4559" w:type="dxa"/>
          </w:tcPr>
          <w:p w:rsidR="003E3BDB" w:rsidRPr="002D61F5" w:rsidRDefault="003E3BDB" w:rsidP="003E3BDB">
            <w:pPr>
              <w:jc w:val="both"/>
              <w:rPr>
                <w:sz w:val="24"/>
                <w:szCs w:val="24"/>
              </w:rPr>
            </w:pPr>
            <w:proofErr w:type="gramStart"/>
            <w:r w:rsidRPr="002D61F5">
              <w:rPr>
                <w:sz w:val="24"/>
                <w:szCs w:val="24"/>
              </w:rPr>
              <w:t>Информационное обеспечение населения о результатах работы с должниками, ра</w:t>
            </w:r>
            <w:r w:rsidRPr="002D61F5">
              <w:rPr>
                <w:sz w:val="24"/>
                <w:szCs w:val="24"/>
              </w:rPr>
              <w:t>з</w:t>
            </w:r>
            <w:r w:rsidRPr="002D61F5">
              <w:rPr>
                <w:sz w:val="24"/>
                <w:szCs w:val="24"/>
              </w:rPr>
              <w:t>мещение на сайтах УК, ТСЖ информации о задолженности по каждому дому (ур</w:t>
            </w:r>
            <w:r w:rsidRPr="002D61F5">
              <w:rPr>
                <w:sz w:val="24"/>
                <w:szCs w:val="24"/>
              </w:rPr>
              <w:t>о</w:t>
            </w:r>
            <w:r w:rsidRPr="002D61F5">
              <w:rPr>
                <w:sz w:val="24"/>
                <w:szCs w:val="24"/>
              </w:rPr>
              <w:t>вень снижения долга, размер взысканных сумм и наличием судебных решений, ар</w:t>
            </w:r>
            <w:r w:rsidRPr="002D61F5">
              <w:rPr>
                <w:sz w:val="24"/>
                <w:szCs w:val="24"/>
              </w:rPr>
              <w:t>е</w:t>
            </w:r>
            <w:r w:rsidRPr="002D61F5">
              <w:rPr>
                <w:sz w:val="24"/>
                <w:szCs w:val="24"/>
              </w:rPr>
              <w:t>стованного и проданного имущества)</w:t>
            </w:r>
            <w:proofErr w:type="gramEnd"/>
          </w:p>
        </w:tc>
        <w:tc>
          <w:tcPr>
            <w:tcW w:w="2506" w:type="dxa"/>
          </w:tcPr>
          <w:p w:rsidR="003E3BDB" w:rsidRPr="002D61F5" w:rsidRDefault="002D61F5" w:rsidP="003E3BDB">
            <w:pPr>
              <w:jc w:val="both"/>
              <w:rPr>
                <w:sz w:val="24"/>
                <w:szCs w:val="24"/>
              </w:rPr>
            </w:pPr>
            <w:r>
              <w:rPr>
                <w:sz w:val="24"/>
                <w:szCs w:val="24"/>
              </w:rPr>
              <w:t>о</w:t>
            </w:r>
            <w:r w:rsidR="003E3BDB" w:rsidRPr="002D61F5">
              <w:rPr>
                <w:sz w:val="24"/>
                <w:szCs w:val="24"/>
              </w:rPr>
              <w:t>рганизации жили</w:t>
            </w:r>
            <w:r w:rsidR="003E3BDB" w:rsidRPr="002D61F5">
              <w:rPr>
                <w:sz w:val="24"/>
                <w:szCs w:val="24"/>
              </w:rPr>
              <w:t>щ</w:t>
            </w:r>
            <w:r w:rsidR="003E3BDB" w:rsidRPr="002D61F5">
              <w:rPr>
                <w:sz w:val="24"/>
                <w:szCs w:val="24"/>
              </w:rPr>
              <w:t>но-коммунального хозяйства района</w:t>
            </w:r>
          </w:p>
        </w:tc>
        <w:tc>
          <w:tcPr>
            <w:tcW w:w="1995" w:type="dxa"/>
          </w:tcPr>
          <w:p w:rsidR="003E3BDB" w:rsidRPr="002D61F5" w:rsidRDefault="003E3BDB" w:rsidP="002D61F5">
            <w:pPr>
              <w:jc w:val="center"/>
              <w:rPr>
                <w:sz w:val="24"/>
                <w:szCs w:val="24"/>
              </w:rPr>
            </w:pPr>
            <w:r w:rsidRPr="002D61F5">
              <w:rPr>
                <w:sz w:val="24"/>
                <w:szCs w:val="24"/>
              </w:rPr>
              <w:t>постоянно</w:t>
            </w:r>
          </w:p>
        </w:tc>
      </w:tr>
    </w:tbl>
    <w:p w:rsidR="003E3BDB" w:rsidRPr="003E3BDB" w:rsidRDefault="003E3BDB" w:rsidP="003E3BDB">
      <w:pPr>
        <w:ind w:firstLine="708"/>
        <w:jc w:val="both"/>
      </w:pPr>
    </w:p>
    <w:p w:rsidR="00EA027B" w:rsidRPr="00EA027B" w:rsidRDefault="00EA027B" w:rsidP="00EA027B">
      <w:pPr>
        <w:ind w:left="360" w:firstLine="540"/>
        <w:jc w:val="right"/>
      </w:pPr>
    </w:p>
    <w:sectPr w:rsidR="00EA027B" w:rsidRPr="00EA027B" w:rsidSect="003E3BDB">
      <w:headerReference w:type="default" r:id="rId10"/>
      <w:pgSz w:w="11904" w:h="16836"/>
      <w:pgMar w:top="1134" w:right="567"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95" w:rsidRDefault="004E6295">
      <w:r>
        <w:separator/>
      </w:r>
    </w:p>
  </w:endnote>
  <w:endnote w:type="continuationSeparator" w:id="0">
    <w:p w:rsidR="004E6295" w:rsidRDefault="004E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95" w:rsidRDefault="004E6295">
      <w:r>
        <w:separator/>
      </w:r>
    </w:p>
  </w:footnote>
  <w:footnote w:type="continuationSeparator" w:id="0">
    <w:p w:rsidR="004E6295" w:rsidRDefault="004E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4E6295" w:rsidRDefault="004E6295">
        <w:pPr>
          <w:pStyle w:val="a4"/>
          <w:jc w:val="center"/>
        </w:pPr>
        <w:r>
          <w:fldChar w:fldCharType="begin"/>
        </w:r>
        <w:r>
          <w:instrText>PAGE   \* MERGEFORMAT</w:instrText>
        </w:r>
        <w:r>
          <w:fldChar w:fldCharType="separate"/>
        </w:r>
        <w:r w:rsidR="008662D4">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1F5"/>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3BDB"/>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295"/>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2D4"/>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51A7"/>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2CA8"/>
    <w:rsid w:val="00B0430A"/>
    <w:rsid w:val="00B04DDE"/>
    <w:rsid w:val="00B05448"/>
    <w:rsid w:val="00B05A91"/>
    <w:rsid w:val="00B06A15"/>
    <w:rsid w:val="00B075A4"/>
    <w:rsid w:val="00B0786C"/>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34C22"/>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6801"/>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3A00-079C-480E-AE76-C263881B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2016-02-17T05:29:00Z</cp:lastPrinted>
  <dcterms:created xsi:type="dcterms:W3CDTF">2016-02-17T09:15:00Z</dcterms:created>
  <dcterms:modified xsi:type="dcterms:W3CDTF">2016-02-17T09:15:00Z</dcterms:modified>
</cp:coreProperties>
</file>