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4C58E5" w:rsidRDefault="00DC6639" w:rsidP="00DC6639">
      <w:pPr>
        <w:jc w:val="center"/>
        <w:rPr>
          <w:b/>
          <w:sz w:val="24"/>
          <w:szCs w:val="24"/>
        </w:rPr>
      </w:pPr>
    </w:p>
    <w:p w:rsidR="003A7FFE" w:rsidRPr="004C58E5" w:rsidRDefault="003A7FFE" w:rsidP="003A7FFE">
      <w:pPr>
        <w:jc w:val="center"/>
        <w:rPr>
          <w:b/>
          <w:sz w:val="24"/>
          <w:szCs w:val="24"/>
        </w:rPr>
      </w:pPr>
      <w:r w:rsidRPr="004C58E5">
        <w:rPr>
          <w:b/>
          <w:sz w:val="24"/>
          <w:szCs w:val="24"/>
        </w:rPr>
        <w:t>Уведомление</w:t>
      </w:r>
    </w:p>
    <w:p w:rsidR="003A7FFE" w:rsidRPr="004C58E5" w:rsidRDefault="003A7FFE" w:rsidP="003A7FFE">
      <w:pPr>
        <w:jc w:val="center"/>
        <w:rPr>
          <w:b/>
          <w:sz w:val="24"/>
          <w:szCs w:val="24"/>
        </w:rPr>
      </w:pPr>
      <w:r w:rsidRPr="004C58E5">
        <w:rPr>
          <w:b/>
          <w:sz w:val="24"/>
          <w:szCs w:val="24"/>
        </w:rPr>
        <w:t>о проведении публичных консультаций по проекту</w:t>
      </w:r>
    </w:p>
    <w:p w:rsidR="003A7FFE" w:rsidRPr="004C58E5" w:rsidRDefault="003A7FFE" w:rsidP="003A7FFE">
      <w:pPr>
        <w:jc w:val="center"/>
        <w:rPr>
          <w:b/>
          <w:sz w:val="24"/>
          <w:szCs w:val="24"/>
        </w:rPr>
      </w:pPr>
      <w:r w:rsidRPr="004C58E5">
        <w:rPr>
          <w:b/>
          <w:sz w:val="24"/>
          <w:szCs w:val="24"/>
        </w:rPr>
        <w:t>муниципального нормативного правового акта</w:t>
      </w:r>
    </w:p>
    <w:p w:rsidR="003A7FFE" w:rsidRPr="004C58E5" w:rsidRDefault="003A7FFE" w:rsidP="003A7FFE">
      <w:pPr>
        <w:jc w:val="center"/>
        <w:rPr>
          <w:b/>
        </w:rPr>
      </w:pPr>
    </w:p>
    <w:p w:rsidR="003A7FFE" w:rsidRPr="004C58E5" w:rsidRDefault="003A7FFE" w:rsidP="003A7FFE">
      <w:pPr>
        <w:autoSpaceDE w:val="0"/>
        <w:autoSpaceDN w:val="0"/>
        <w:ind w:left="567"/>
        <w:rPr>
          <w:sz w:val="24"/>
          <w:szCs w:val="24"/>
        </w:rPr>
      </w:pPr>
      <w:r w:rsidRPr="004C58E5">
        <w:rPr>
          <w:sz w:val="24"/>
          <w:szCs w:val="24"/>
        </w:rPr>
        <w:t xml:space="preserve">Настоящим </w:t>
      </w:r>
      <w:r w:rsidR="00A047C7" w:rsidRPr="004C58E5">
        <w:rPr>
          <w:sz w:val="24"/>
          <w:szCs w:val="24"/>
        </w:rPr>
        <w:t>Управление культуры</w:t>
      </w:r>
      <w:r w:rsidR="00813A64">
        <w:rPr>
          <w:sz w:val="24"/>
          <w:szCs w:val="24"/>
        </w:rPr>
        <w:t xml:space="preserve"> и спорта</w:t>
      </w:r>
      <w:r w:rsidR="00A047C7" w:rsidRPr="004C58E5">
        <w:rPr>
          <w:sz w:val="24"/>
          <w:szCs w:val="24"/>
        </w:rPr>
        <w:t xml:space="preserve"> администрации Нижневартовского района</w:t>
      </w:r>
    </w:p>
    <w:p w:rsidR="003A7FFE" w:rsidRPr="004C58E5" w:rsidRDefault="003A7FFE" w:rsidP="003A7FFE">
      <w:pPr>
        <w:pBdr>
          <w:top w:val="single" w:sz="4" w:space="1" w:color="auto"/>
        </w:pBdr>
        <w:autoSpaceDE w:val="0"/>
        <w:autoSpaceDN w:val="0"/>
        <w:ind w:left="1860"/>
        <w:jc w:val="center"/>
        <w:rPr>
          <w:iCs/>
          <w:sz w:val="24"/>
          <w:szCs w:val="24"/>
        </w:rPr>
      </w:pPr>
      <w:r w:rsidRPr="004C58E5">
        <w:rPr>
          <w:iCs/>
          <w:sz w:val="24"/>
          <w:szCs w:val="24"/>
        </w:rPr>
        <w:t>(наименование регулирующего органа)</w:t>
      </w:r>
    </w:p>
    <w:p w:rsidR="003A7FFE" w:rsidRPr="004C58E5" w:rsidRDefault="003A7FFE" w:rsidP="003A7FFE">
      <w:pPr>
        <w:autoSpaceDE w:val="0"/>
        <w:autoSpaceDN w:val="0"/>
        <w:jc w:val="both"/>
        <w:rPr>
          <w:sz w:val="24"/>
          <w:szCs w:val="24"/>
        </w:rPr>
      </w:pPr>
      <w:r w:rsidRPr="004C58E5">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3A7D9A" w:rsidRPr="004C58E5" w:rsidRDefault="003A7D9A" w:rsidP="003A7D9A">
      <w:pPr>
        <w:autoSpaceDE w:val="0"/>
        <w:autoSpaceDN w:val="0"/>
        <w:adjustRightInd w:val="0"/>
        <w:ind w:right="-1"/>
        <w:jc w:val="both"/>
        <w:rPr>
          <w:sz w:val="24"/>
          <w:szCs w:val="24"/>
          <w:u w:val="single"/>
        </w:rPr>
      </w:pPr>
      <w:r w:rsidRPr="004C58E5">
        <w:rPr>
          <w:sz w:val="24"/>
          <w:szCs w:val="24"/>
          <w:u w:val="single"/>
        </w:rPr>
        <w:t>О внесении изменений в приложение к постановлению администрации района от 26.10.2018 №2456 «Об утверждении муниципальной программы «Культурное пространство Нижневартовского района»</w:t>
      </w:r>
    </w:p>
    <w:p w:rsidR="003A7FFE" w:rsidRPr="004C58E5" w:rsidRDefault="003A7FFE" w:rsidP="003A7FFE">
      <w:pPr>
        <w:autoSpaceDE w:val="0"/>
        <w:autoSpaceDN w:val="0"/>
        <w:jc w:val="both"/>
        <w:rPr>
          <w:iCs/>
          <w:sz w:val="24"/>
          <w:szCs w:val="24"/>
        </w:rPr>
      </w:pPr>
      <w:r w:rsidRPr="004C58E5">
        <w:rPr>
          <w:iCs/>
          <w:sz w:val="24"/>
          <w:szCs w:val="24"/>
        </w:rPr>
        <w:t xml:space="preserve">                      (наименование проекта нормативного правового акта)</w:t>
      </w:r>
    </w:p>
    <w:p w:rsidR="003A7FFE" w:rsidRPr="004C58E5"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3260"/>
      </w:tblGrid>
      <w:tr w:rsidR="004C58E5" w:rsidRPr="00C20F3F" w:rsidTr="001D0F56">
        <w:trPr>
          <w:trHeight w:val="340"/>
        </w:trPr>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t>1.</w:t>
            </w:r>
          </w:p>
        </w:tc>
        <w:tc>
          <w:tcPr>
            <w:tcW w:w="5817" w:type="dxa"/>
          </w:tcPr>
          <w:p w:rsidR="003A7FFE" w:rsidRPr="00C20F3F" w:rsidRDefault="003A7FFE" w:rsidP="001D0F56">
            <w:pPr>
              <w:tabs>
                <w:tab w:val="right" w:pos="9923"/>
              </w:tabs>
              <w:autoSpaceDE w:val="0"/>
              <w:autoSpaceDN w:val="0"/>
              <w:jc w:val="both"/>
              <w:rPr>
                <w:sz w:val="24"/>
                <w:szCs w:val="24"/>
              </w:rPr>
            </w:pPr>
            <w:r w:rsidRPr="00C20F3F">
              <w:rPr>
                <w:sz w:val="24"/>
                <w:szCs w:val="24"/>
              </w:rPr>
              <w:t>Цели предлагаемого правового регулирования</w:t>
            </w:r>
          </w:p>
        </w:tc>
        <w:tc>
          <w:tcPr>
            <w:tcW w:w="3260" w:type="dxa"/>
            <w:shd w:val="clear" w:color="auto" w:fill="auto"/>
          </w:tcPr>
          <w:p w:rsidR="003A7FFE" w:rsidRPr="00C20F3F" w:rsidRDefault="003B5EA9" w:rsidP="002708F0">
            <w:pPr>
              <w:tabs>
                <w:tab w:val="right" w:pos="9923"/>
              </w:tabs>
              <w:autoSpaceDE w:val="0"/>
              <w:autoSpaceDN w:val="0"/>
              <w:jc w:val="both"/>
              <w:rPr>
                <w:sz w:val="24"/>
                <w:szCs w:val="24"/>
              </w:rPr>
            </w:pPr>
            <w:r w:rsidRPr="00C20F3F">
              <w:rPr>
                <w:sz w:val="24"/>
                <w:szCs w:val="24"/>
              </w:rPr>
              <w:t>Приведение</w:t>
            </w:r>
            <w:r w:rsidR="00B90E10" w:rsidRPr="00C20F3F">
              <w:rPr>
                <w:sz w:val="24"/>
                <w:szCs w:val="24"/>
              </w:rPr>
              <w:t xml:space="preserve"> приложений 1,3 к муниципальной программе </w:t>
            </w:r>
            <w:r w:rsidRPr="00C20F3F">
              <w:rPr>
                <w:sz w:val="24"/>
                <w:szCs w:val="24"/>
              </w:rPr>
              <w:t xml:space="preserve"> </w:t>
            </w:r>
            <w:r w:rsidR="005B23B4" w:rsidRPr="00C20F3F">
              <w:rPr>
                <w:sz w:val="24"/>
                <w:szCs w:val="24"/>
              </w:rPr>
              <w:t>в соответстви</w:t>
            </w:r>
            <w:r w:rsidR="002708F0" w:rsidRPr="00C20F3F">
              <w:rPr>
                <w:sz w:val="24"/>
                <w:szCs w:val="24"/>
              </w:rPr>
              <w:t>е</w:t>
            </w:r>
            <w:r w:rsidR="00B90E10" w:rsidRPr="00C20F3F">
              <w:rPr>
                <w:sz w:val="24"/>
                <w:szCs w:val="24"/>
              </w:rPr>
              <w:t xml:space="preserve"> </w:t>
            </w:r>
            <w:r w:rsidR="00C20F3F" w:rsidRPr="00C20F3F">
              <w:rPr>
                <w:color w:val="000000"/>
                <w:sz w:val="24"/>
                <w:szCs w:val="24"/>
                <w:lang w:eastAsia="ar-SA"/>
              </w:rPr>
              <w:t>с п</w:t>
            </w:r>
            <w:r w:rsidR="00C20F3F" w:rsidRPr="00C20F3F">
              <w:rPr>
                <w:sz w:val="24"/>
                <w:szCs w:val="24"/>
                <w:lang w:eastAsia="ar-SA"/>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4C58E5" w:rsidRPr="00C20F3F" w:rsidTr="001D0F56">
        <w:trPr>
          <w:trHeight w:val="340"/>
        </w:trPr>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t>2.</w:t>
            </w:r>
          </w:p>
        </w:tc>
        <w:tc>
          <w:tcPr>
            <w:tcW w:w="5817" w:type="dxa"/>
          </w:tcPr>
          <w:p w:rsidR="003A7FFE" w:rsidRPr="00987482" w:rsidRDefault="003A7FFE" w:rsidP="001D0F56">
            <w:pPr>
              <w:tabs>
                <w:tab w:val="right" w:pos="9923"/>
              </w:tabs>
              <w:autoSpaceDE w:val="0"/>
              <w:autoSpaceDN w:val="0"/>
              <w:jc w:val="both"/>
              <w:rPr>
                <w:sz w:val="24"/>
                <w:szCs w:val="24"/>
              </w:rPr>
            </w:pPr>
            <w:r w:rsidRPr="00987482">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D33832" w:rsidRPr="00987482" w:rsidRDefault="00D33832" w:rsidP="001D0F56">
            <w:pPr>
              <w:tabs>
                <w:tab w:val="right" w:pos="9923"/>
              </w:tabs>
              <w:autoSpaceDE w:val="0"/>
              <w:autoSpaceDN w:val="0"/>
              <w:jc w:val="both"/>
              <w:rPr>
                <w:sz w:val="24"/>
                <w:szCs w:val="24"/>
              </w:rPr>
            </w:pPr>
            <w:r w:rsidRPr="00987482">
              <w:rPr>
                <w:sz w:val="24"/>
                <w:szCs w:val="24"/>
              </w:rPr>
              <w:t xml:space="preserve">юридические лица, за исключением государственных (муниципальных) учреждений, индивидуальные предприниматели, зарегистрированные на территории Нижневартовского района, разрабатывающие и предлагающие проекты, способствующие приобщению населения к культурному и природному наследию района </w:t>
            </w:r>
            <w:r w:rsidR="0044441D" w:rsidRPr="00987482">
              <w:rPr>
                <w:sz w:val="24"/>
                <w:szCs w:val="24"/>
              </w:rPr>
              <w:t>–</w:t>
            </w:r>
            <w:r w:rsidR="00BA4260">
              <w:rPr>
                <w:sz w:val="24"/>
                <w:szCs w:val="24"/>
              </w:rPr>
              <w:t xml:space="preserve"> 9</w:t>
            </w:r>
            <w:r w:rsidR="0044441D" w:rsidRPr="00987482">
              <w:rPr>
                <w:sz w:val="24"/>
                <w:szCs w:val="24"/>
              </w:rPr>
              <w:t>;</w:t>
            </w:r>
          </w:p>
          <w:p w:rsidR="00D33832" w:rsidRPr="00987482" w:rsidRDefault="00D33832" w:rsidP="001D0F56">
            <w:pPr>
              <w:tabs>
                <w:tab w:val="right" w:pos="9923"/>
              </w:tabs>
              <w:autoSpaceDE w:val="0"/>
              <w:autoSpaceDN w:val="0"/>
              <w:jc w:val="both"/>
              <w:rPr>
                <w:sz w:val="24"/>
                <w:szCs w:val="24"/>
              </w:rPr>
            </w:pPr>
            <w:r w:rsidRPr="00987482">
              <w:rPr>
                <w:sz w:val="24"/>
                <w:szCs w:val="24"/>
              </w:rPr>
              <w:t xml:space="preserve">социально ориентированные некоммерческие организации </w:t>
            </w:r>
            <w:r w:rsidR="00BA4260">
              <w:rPr>
                <w:sz w:val="24"/>
                <w:szCs w:val="24"/>
              </w:rPr>
              <w:lastRenderedPageBreak/>
              <w:t>Нижневартовского района – 3</w:t>
            </w:r>
            <w:r w:rsidRPr="00987482">
              <w:rPr>
                <w:sz w:val="24"/>
                <w:szCs w:val="24"/>
              </w:rPr>
              <w:t>;</w:t>
            </w:r>
          </w:p>
          <w:p w:rsidR="00BD43E8" w:rsidRPr="00987482" w:rsidRDefault="00BD43E8" w:rsidP="001D0F56">
            <w:pPr>
              <w:tabs>
                <w:tab w:val="right" w:pos="9923"/>
              </w:tabs>
              <w:autoSpaceDE w:val="0"/>
              <w:autoSpaceDN w:val="0"/>
              <w:jc w:val="both"/>
              <w:rPr>
                <w:sz w:val="24"/>
                <w:szCs w:val="24"/>
              </w:rPr>
            </w:pPr>
            <w:r w:rsidRPr="00987482">
              <w:rPr>
                <w:sz w:val="24"/>
                <w:szCs w:val="24"/>
              </w:rPr>
              <w:t>Администрация Нижневартовского района - 1</w:t>
            </w:r>
          </w:p>
        </w:tc>
      </w:tr>
      <w:tr w:rsidR="004C58E5" w:rsidRPr="00C20F3F" w:rsidTr="001D0F56">
        <w:trPr>
          <w:trHeight w:val="340"/>
        </w:trPr>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lastRenderedPageBreak/>
              <w:t>3.</w:t>
            </w:r>
          </w:p>
        </w:tc>
        <w:tc>
          <w:tcPr>
            <w:tcW w:w="5817" w:type="dxa"/>
          </w:tcPr>
          <w:p w:rsidR="003A7FFE" w:rsidRPr="00C20F3F" w:rsidRDefault="003A7FFE" w:rsidP="001D0F56">
            <w:pPr>
              <w:tabs>
                <w:tab w:val="right" w:pos="9923"/>
              </w:tabs>
              <w:autoSpaceDE w:val="0"/>
              <w:autoSpaceDN w:val="0"/>
              <w:jc w:val="both"/>
              <w:rPr>
                <w:sz w:val="24"/>
                <w:szCs w:val="24"/>
              </w:rPr>
            </w:pPr>
            <w:r w:rsidRPr="00C20F3F">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260" w:type="dxa"/>
            <w:shd w:val="clear" w:color="auto" w:fill="auto"/>
          </w:tcPr>
          <w:p w:rsidR="00BD3D87" w:rsidRPr="00C20F3F" w:rsidRDefault="00B90E10" w:rsidP="00522F37">
            <w:pPr>
              <w:widowControl w:val="0"/>
              <w:autoSpaceDE w:val="0"/>
              <w:autoSpaceDN w:val="0"/>
              <w:adjustRightInd w:val="0"/>
              <w:ind w:firstLine="540"/>
              <w:jc w:val="both"/>
              <w:rPr>
                <w:sz w:val="24"/>
                <w:szCs w:val="24"/>
              </w:rPr>
            </w:pPr>
            <w:r w:rsidRPr="00C20F3F">
              <w:rPr>
                <w:color w:val="000000"/>
                <w:sz w:val="24"/>
                <w:szCs w:val="24"/>
                <w:lang w:eastAsia="ar-SA"/>
              </w:rPr>
              <w:t>Вносятся изменения в соответствии с п</w:t>
            </w:r>
            <w:r w:rsidRPr="00C20F3F">
              <w:rPr>
                <w:sz w:val="24"/>
                <w:szCs w:val="24"/>
                <w:lang w:eastAsia="ar-SA"/>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4C58E5" w:rsidRPr="00C20F3F" w:rsidTr="001D0F56">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t>4.</w:t>
            </w:r>
          </w:p>
        </w:tc>
        <w:tc>
          <w:tcPr>
            <w:tcW w:w="5817" w:type="dxa"/>
          </w:tcPr>
          <w:p w:rsidR="003A7FFE" w:rsidRPr="00C20F3F" w:rsidRDefault="003A7FFE" w:rsidP="001D0F56">
            <w:pPr>
              <w:tabs>
                <w:tab w:val="right" w:pos="9923"/>
              </w:tabs>
              <w:autoSpaceDE w:val="0"/>
              <w:autoSpaceDN w:val="0"/>
              <w:jc w:val="both"/>
              <w:rPr>
                <w:sz w:val="24"/>
                <w:szCs w:val="24"/>
              </w:rPr>
            </w:pPr>
            <w:r w:rsidRPr="00C20F3F">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260" w:type="dxa"/>
            <w:shd w:val="clear" w:color="auto" w:fill="auto"/>
          </w:tcPr>
          <w:p w:rsidR="00BD43E8" w:rsidRPr="00C20F3F" w:rsidRDefault="00B90E10" w:rsidP="001D0F56">
            <w:pPr>
              <w:tabs>
                <w:tab w:val="right" w:pos="9923"/>
              </w:tabs>
              <w:autoSpaceDE w:val="0"/>
              <w:autoSpaceDN w:val="0"/>
              <w:jc w:val="both"/>
              <w:rPr>
                <w:sz w:val="24"/>
                <w:szCs w:val="24"/>
              </w:rPr>
            </w:pPr>
            <w:r w:rsidRPr="00C20F3F">
              <w:rPr>
                <w:sz w:val="24"/>
                <w:szCs w:val="24"/>
              </w:rPr>
              <w:t>610,80 рублей</w:t>
            </w:r>
          </w:p>
        </w:tc>
      </w:tr>
      <w:tr w:rsidR="004C58E5" w:rsidRPr="00C20F3F" w:rsidTr="001D0F56">
        <w:trPr>
          <w:trHeight w:val="580"/>
        </w:trPr>
        <w:tc>
          <w:tcPr>
            <w:tcW w:w="562" w:type="dxa"/>
            <w:shd w:val="clear" w:color="auto" w:fill="auto"/>
          </w:tcPr>
          <w:p w:rsidR="003A7FFE" w:rsidRPr="00C20F3F" w:rsidRDefault="003A7FFE" w:rsidP="001D0F56">
            <w:pPr>
              <w:autoSpaceDE w:val="0"/>
              <w:autoSpaceDN w:val="0"/>
              <w:spacing w:after="120"/>
              <w:jc w:val="center"/>
              <w:rPr>
                <w:sz w:val="24"/>
                <w:szCs w:val="24"/>
              </w:rPr>
            </w:pPr>
            <w:r w:rsidRPr="00C20F3F">
              <w:rPr>
                <w:sz w:val="24"/>
                <w:szCs w:val="24"/>
              </w:rPr>
              <w:t>5.</w:t>
            </w:r>
          </w:p>
        </w:tc>
        <w:tc>
          <w:tcPr>
            <w:tcW w:w="5817" w:type="dxa"/>
          </w:tcPr>
          <w:p w:rsidR="003A7FFE" w:rsidRPr="00C20F3F" w:rsidRDefault="003A7FFE" w:rsidP="001D0F56">
            <w:pPr>
              <w:tabs>
                <w:tab w:val="right" w:pos="9923"/>
              </w:tabs>
              <w:autoSpaceDE w:val="0"/>
              <w:autoSpaceDN w:val="0"/>
              <w:jc w:val="both"/>
              <w:rPr>
                <w:sz w:val="24"/>
                <w:szCs w:val="24"/>
              </w:rPr>
            </w:pPr>
            <w:r w:rsidRPr="00C20F3F">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C20F3F" w:rsidRDefault="00813A64" w:rsidP="001D0F56">
            <w:pPr>
              <w:tabs>
                <w:tab w:val="right" w:pos="9923"/>
              </w:tabs>
              <w:autoSpaceDE w:val="0"/>
              <w:autoSpaceDN w:val="0"/>
              <w:jc w:val="both"/>
              <w:rPr>
                <w:sz w:val="24"/>
                <w:szCs w:val="24"/>
              </w:rPr>
            </w:pPr>
            <w:r w:rsidRPr="00C20F3F">
              <w:rPr>
                <w:sz w:val="24"/>
                <w:szCs w:val="24"/>
              </w:rPr>
              <w:t>Декабрь 2020</w:t>
            </w:r>
            <w:r w:rsidR="00505B28" w:rsidRPr="00C20F3F">
              <w:rPr>
                <w:sz w:val="24"/>
                <w:szCs w:val="24"/>
              </w:rPr>
              <w:t xml:space="preserve"> года</w:t>
            </w:r>
          </w:p>
        </w:tc>
      </w:tr>
    </w:tbl>
    <w:p w:rsidR="003A7FFE" w:rsidRDefault="003A7FFE" w:rsidP="003A7FFE">
      <w:pPr>
        <w:tabs>
          <w:tab w:val="right" w:pos="9923"/>
        </w:tabs>
        <w:autoSpaceDE w:val="0"/>
        <w:autoSpaceDN w:val="0"/>
        <w:spacing w:before="120"/>
        <w:ind w:left="567"/>
        <w:rPr>
          <w:sz w:val="24"/>
          <w:szCs w:val="24"/>
        </w:rPr>
      </w:pPr>
    </w:p>
    <w:p w:rsidR="001C7675" w:rsidRPr="001C7675" w:rsidRDefault="003A7FFE" w:rsidP="001C7675">
      <w:pPr>
        <w:jc w:val="both"/>
        <w:rPr>
          <w:sz w:val="24"/>
          <w:szCs w:val="24"/>
        </w:rPr>
      </w:pPr>
      <w:r w:rsidRPr="001C7675">
        <w:rPr>
          <w:sz w:val="24"/>
          <w:szCs w:val="24"/>
        </w:rPr>
        <w:t xml:space="preserve">Предложения принимаются по адресу: </w:t>
      </w:r>
      <w:r w:rsidR="00505B28" w:rsidRPr="001C7675">
        <w:rPr>
          <w:sz w:val="24"/>
          <w:szCs w:val="24"/>
          <w:u w:val="single"/>
        </w:rPr>
        <w:t>628602, Ханты-Мансийский автономный округ – Югра, г. Нижневартовск, ул. 60 лет Октября, 20б</w:t>
      </w:r>
      <w:r w:rsidRPr="001C7675">
        <w:rPr>
          <w:sz w:val="24"/>
          <w:szCs w:val="24"/>
          <w:u w:val="single"/>
        </w:rPr>
        <w:t>,</w:t>
      </w:r>
      <w:r w:rsidRPr="001C7675">
        <w:rPr>
          <w:sz w:val="24"/>
          <w:szCs w:val="24"/>
        </w:rPr>
        <w:t xml:space="preserve"> по адресу электронной почты: </w:t>
      </w:r>
      <w:hyperlink r:id="rId8" w:history="1">
        <w:r w:rsidR="00505B28" w:rsidRPr="001C7675">
          <w:rPr>
            <w:sz w:val="24"/>
            <w:szCs w:val="24"/>
          </w:rPr>
          <w:t>UKD@nvraion.ru</w:t>
        </w:r>
      </w:hyperlink>
      <w:r w:rsidR="001C7675" w:rsidRPr="001C7675">
        <w:rPr>
          <w:sz w:val="24"/>
          <w:szCs w:val="24"/>
        </w:rPr>
        <w:t xml:space="preserve">, </w:t>
      </w:r>
      <w:r w:rsidR="001C7675" w:rsidRPr="001C7675">
        <w:rPr>
          <w:rStyle w:val="af9"/>
          <w:color w:val="auto"/>
          <w:sz w:val="24"/>
          <w:szCs w:val="24"/>
        </w:rPr>
        <w:t xml:space="preserve">а также на сайте </w:t>
      </w:r>
      <w:hyperlink r:id="rId9" w:history="1">
        <w:r w:rsidR="001C7675" w:rsidRPr="001C7675">
          <w:rPr>
            <w:rStyle w:val="af9"/>
            <w:sz w:val="24"/>
            <w:szCs w:val="24"/>
          </w:rPr>
          <w:t>http://www.regulation.admhmao.ru/</w:t>
        </w:r>
      </w:hyperlink>
    </w:p>
    <w:p w:rsidR="001C7675" w:rsidRDefault="001C7675" w:rsidP="00606BBF">
      <w:pPr>
        <w:autoSpaceDE w:val="0"/>
        <w:autoSpaceDN w:val="0"/>
        <w:jc w:val="both"/>
        <w:rPr>
          <w:sz w:val="24"/>
          <w:szCs w:val="24"/>
        </w:rPr>
      </w:pPr>
    </w:p>
    <w:p w:rsidR="00606BBF" w:rsidRPr="004C58E5" w:rsidRDefault="003A7FFE" w:rsidP="00606BBF">
      <w:pPr>
        <w:autoSpaceDE w:val="0"/>
        <w:autoSpaceDN w:val="0"/>
        <w:jc w:val="both"/>
        <w:rPr>
          <w:sz w:val="24"/>
          <w:szCs w:val="24"/>
        </w:rPr>
      </w:pPr>
      <w:r w:rsidRPr="004C58E5">
        <w:rPr>
          <w:sz w:val="24"/>
          <w:szCs w:val="24"/>
        </w:rPr>
        <w:t>Контактное лицо по вопросам проведения публичных консультаций:</w:t>
      </w:r>
    </w:p>
    <w:p w:rsidR="00606BBF" w:rsidRPr="004C58E5" w:rsidRDefault="00813A64" w:rsidP="00606BBF">
      <w:pPr>
        <w:autoSpaceDE w:val="0"/>
        <w:autoSpaceDN w:val="0"/>
        <w:jc w:val="both"/>
        <w:rPr>
          <w:sz w:val="24"/>
          <w:szCs w:val="24"/>
          <w:u w:val="single"/>
        </w:rPr>
      </w:pPr>
      <w:r>
        <w:rPr>
          <w:sz w:val="24"/>
          <w:szCs w:val="24"/>
          <w:u w:val="single"/>
        </w:rPr>
        <w:t>Специалист-</w:t>
      </w:r>
      <w:r w:rsidR="00634D8C">
        <w:rPr>
          <w:sz w:val="24"/>
          <w:szCs w:val="24"/>
          <w:u w:val="single"/>
        </w:rPr>
        <w:t xml:space="preserve">эксперт </w:t>
      </w:r>
      <w:r w:rsidR="00634D8C" w:rsidRPr="004C58E5">
        <w:rPr>
          <w:sz w:val="24"/>
          <w:szCs w:val="24"/>
          <w:u w:val="single"/>
        </w:rPr>
        <w:t>управления</w:t>
      </w:r>
      <w:r w:rsidR="00606BBF" w:rsidRPr="004C58E5">
        <w:rPr>
          <w:sz w:val="24"/>
          <w:szCs w:val="24"/>
          <w:u w:val="single"/>
        </w:rPr>
        <w:t xml:space="preserve"> культуры</w:t>
      </w:r>
      <w:r>
        <w:rPr>
          <w:sz w:val="24"/>
          <w:szCs w:val="24"/>
          <w:u w:val="single"/>
        </w:rPr>
        <w:t xml:space="preserve"> и спорта</w:t>
      </w:r>
      <w:r w:rsidR="00606BBF" w:rsidRPr="004C58E5">
        <w:rPr>
          <w:sz w:val="24"/>
          <w:szCs w:val="24"/>
          <w:u w:val="single"/>
        </w:rPr>
        <w:t xml:space="preserve"> администрации района, Фадеева Анна Владимировна, тел.: 8(3466) 41-49-59; ведущий специалист управления культуры</w:t>
      </w:r>
      <w:r>
        <w:rPr>
          <w:sz w:val="24"/>
          <w:szCs w:val="24"/>
          <w:u w:val="single"/>
        </w:rPr>
        <w:t xml:space="preserve"> и </w:t>
      </w:r>
      <w:r w:rsidR="00634D8C">
        <w:rPr>
          <w:sz w:val="24"/>
          <w:szCs w:val="24"/>
          <w:u w:val="single"/>
        </w:rPr>
        <w:t>спорта</w:t>
      </w:r>
      <w:r w:rsidR="00634D8C" w:rsidRPr="004C58E5">
        <w:rPr>
          <w:sz w:val="24"/>
          <w:szCs w:val="24"/>
          <w:u w:val="single"/>
        </w:rPr>
        <w:t xml:space="preserve"> администрации</w:t>
      </w:r>
      <w:r w:rsidR="00606BBF" w:rsidRPr="004C58E5">
        <w:rPr>
          <w:sz w:val="24"/>
          <w:szCs w:val="24"/>
          <w:u w:val="single"/>
        </w:rPr>
        <w:t xml:space="preserve"> района, Шихман Татьяна Анатольевна, тел.: 8(3466) 41-49-59.</w:t>
      </w:r>
    </w:p>
    <w:p w:rsidR="003A7FFE" w:rsidRPr="004C58E5" w:rsidRDefault="003A7FFE" w:rsidP="003A7FFE">
      <w:pPr>
        <w:autoSpaceDE w:val="0"/>
        <w:autoSpaceDN w:val="0"/>
        <w:ind w:right="-2"/>
        <w:rPr>
          <w:sz w:val="24"/>
          <w:szCs w:val="24"/>
        </w:rPr>
      </w:pPr>
      <w:r w:rsidRPr="004C58E5">
        <w:rPr>
          <w:sz w:val="24"/>
          <w:szCs w:val="24"/>
        </w:rPr>
        <w:t>(должность, ФИО, контактный телефон)</w:t>
      </w:r>
    </w:p>
    <w:p w:rsidR="003A7FFE" w:rsidRPr="004C58E5" w:rsidRDefault="003A7FFE" w:rsidP="003A7FFE">
      <w:pPr>
        <w:autoSpaceDE w:val="0"/>
        <w:autoSpaceDN w:val="0"/>
        <w:spacing w:before="120"/>
        <w:ind w:left="567"/>
        <w:rPr>
          <w:sz w:val="24"/>
          <w:szCs w:val="24"/>
        </w:rPr>
      </w:pPr>
      <w:r w:rsidRPr="004C58E5">
        <w:rPr>
          <w:sz w:val="24"/>
          <w:szCs w:val="24"/>
        </w:rPr>
        <w:t>Сроки приема предложений: с «</w:t>
      </w:r>
      <w:r w:rsidR="00634D8C">
        <w:rPr>
          <w:sz w:val="24"/>
          <w:szCs w:val="24"/>
        </w:rPr>
        <w:t>2</w:t>
      </w:r>
      <w:r w:rsidR="00813A64">
        <w:rPr>
          <w:sz w:val="24"/>
          <w:szCs w:val="24"/>
        </w:rPr>
        <w:t>4</w:t>
      </w:r>
      <w:r w:rsidRPr="004C58E5">
        <w:rPr>
          <w:sz w:val="24"/>
          <w:szCs w:val="24"/>
        </w:rPr>
        <w:t>»</w:t>
      </w:r>
      <w:r w:rsidR="00634D8C">
        <w:rPr>
          <w:sz w:val="24"/>
          <w:szCs w:val="24"/>
        </w:rPr>
        <w:t xml:space="preserve"> ноября </w:t>
      </w:r>
      <w:r w:rsidR="00813A64">
        <w:rPr>
          <w:sz w:val="24"/>
          <w:szCs w:val="24"/>
        </w:rPr>
        <w:t>2020</w:t>
      </w:r>
      <w:r w:rsidR="00505B28" w:rsidRPr="004C58E5">
        <w:rPr>
          <w:sz w:val="24"/>
          <w:szCs w:val="24"/>
        </w:rPr>
        <w:t xml:space="preserve"> г</w:t>
      </w:r>
      <w:r w:rsidRPr="004C58E5">
        <w:rPr>
          <w:sz w:val="24"/>
          <w:szCs w:val="24"/>
        </w:rPr>
        <w:t>.  по «</w:t>
      </w:r>
      <w:r w:rsidR="00634D8C">
        <w:rPr>
          <w:sz w:val="24"/>
          <w:szCs w:val="24"/>
        </w:rPr>
        <w:t>14</w:t>
      </w:r>
      <w:r w:rsidRPr="004C58E5">
        <w:rPr>
          <w:sz w:val="24"/>
          <w:szCs w:val="24"/>
        </w:rPr>
        <w:t>»</w:t>
      </w:r>
      <w:r w:rsidR="00813A64">
        <w:rPr>
          <w:sz w:val="24"/>
          <w:szCs w:val="24"/>
        </w:rPr>
        <w:t xml:space="preserve"> декабря 2020</w:t>
      </w:r>
      <w:r w:rsidR="00505B28" w:rsidRPr="004C58E5">
        <w:rPr>
          <w:sz w:val="24"/>
          <w:szCs w:val="24"/>
        </w:rPr>
        <w:t xml:space="preserve"> </w:t>
      </w:r>
      <w:r w:rsidRPr="004C58E5">
        <w:rPr>
          <w:sz w:val="24"/>
          <w:szCs w:val="24"/>
        </w:rPr>
        <w:t>г.</w:t>
      </w:r>
    </w:p>
    <w:p w:rsidR="003A7FFE" w:rsidRPr="004C58E5" w:rsidRDefault="003A7FFE" w:rsidP="003A7FFE">
      <w:pPr>
        <w:autoSpaceDE w:val="0"/>
        <w:autoSpaceDN w:val="0"/>
        <w:ind w:right="-2"/>
        <w:jc w:val="center"/>
        <w:rPr>
          <w:i/>
          <w:iCs/>
          <w:sz w:val="24"/>
          <w:szCs w:val="24"/>
        </w:rPr>
      </w:pPr>
    </w:p>
    <w:p w:rsidR="00606BBF" w:rsidRPr="004C58E5" w:rsidRDefault="003A7FFE" w:rsidP="00606BBF">
      <w:pPr>
        <w:autoSpaceDE w:val="0"/>
        <w:autoSpaceDN w:val="0"/>
        <w:ind w:firstLine="567"/>
        <w:jc w:val="both"/>
        <w:rPr>
          <w:sz w:val="24"/>
          <w:szCs w:val="24"/>
        </w:rPr>
      </w:pPr>
      <w:r w:rsidRPr="004C58E5">
        <w:rPr>
          <w:sz w:val="24"/>
          <w:szCs w:val="24"/>
        </w:rPr>
        <w:t>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w:t>
      </w:r>
      <w:r w:rsidR="00606BBF" w:rsidRPr="004C58E5">
        <w:rPr>
          <w:sz w:val="24"/>
          <w:szCs w:val="24"/>
        </w:rPr>
        <w:t xml:space="preserve">: </w:t>
      </w:r>
      <w:hyperlink r:id="rId10" w:history="1">
        <w:r w:rsidR="00606BBF" w:rsidRPr="004C58E5">
          <w:rPr>
            <w:rStyle w:val="af9"/>
            <w:color w:val="auto"/>
            <w:sz w:val="24"/>
            <w:szCs w:val="24"/>
          </w:rPr>
          <w:t>https://regulation.admhmao.ru</w:t>
        </w:r>
      </w:hyperlink>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autoSpaceDE w:val="0"/>
        <w:autoSpaceDN w:val="0"/>
        <w:spacing w:after="120"/>
        <w:ind w:firstLine="567"/>
        <w:rPr>
          <w:sz w:val="24"/>
          <w:szCs w:val="24"/>
        </w:rPr>
      </w:pPr>
      <w:r w:rsidRPr="004C58E5">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lastRenderedPageBreak/>
              <w:t>1</w:t>
            </w:r>
          </w:p>
        </w:tc>
        <w:tc>
          <w:tcPr>
            <w:tcW w:w="9105" w:type="dxa"/>
            <w:shd w:val="clear" w:color="auto" w:fill="auto"/>
          </w:tcPr>
          <w:p w:rsidR="003A7FFE" w:rsidRPr="004C58E5" w:rsidRDefault="001C7675" w:rsidP="001D0F56">
            <w:pPr>
              <w:autoSpaceDE w:val="0"/>
              <w:autoSpaceDN w:val="0"/>
              <w:spacing w:after="120"/>
              <w:jc w:val="both"/>
              <w:rPr>
                <w:sz w:val="24"/>
                <w:szCs w:val="24"/>
              </w:rPr>
            </w:pPr>
            <w:r>
              <w:rPr>
                <w:sz w:val="24"/>
                <w:szCs w:val="24"/>
              </w:rPr>
              <w:t xml:space="preserve">Опросный лист </w:t>
            </w:r>
          </w:p>
        </w:tc>
      </w:tr>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2</w:t>
            </w:r>
          </w:p>
        </w:tc>
        <w:tc>
          <w:tcPr>
            <w:tcW w:w="9105" w:type="dxa"/>
            <w:shd w:val="clear" w:color="auto" w:fill="auto"/>
          </w:tcPr>
          <w:p w:rsidR="003A7FFE" w:rsidRPr="004C58E5" w:rsidRDefault="001C7675" w:rsidP="00A42FAC">
            <w:pPr>
              <w:autoSpaceDE w:val="0"/>
              <w:autoSpaceDN w:val="0"/>
              <w:spacing w:after="120"/>
              <w:jc w:val="both"/>
              <w:rPr>
                <w:sz w:val="24"/>
                <w:szCs w:val="24"/>
              </w:rPr>
            </w:pPr>
            <w:r>
              <w:rPr>
                <w:sz w:val="24"/>
                <w:szCs w:val="24"/>
              </w:rPr>
              <w:t>Пояснительная записка</w:t>
            </w:r>
          </w:p>
        </w:tc>
      </w:tr>
      <w:tr w:rsidR="001C7675" w:rsidRPr="004C58E5" w:rsidTr="001D0F56">
        <w:tc>
          <w:tcPr>
            <w:tcW w:w="534" w:type="dxa"/>
            <w:shd w:val="clear" w:color="auto" w:fill="auto"/>
          </w:tcPr>
          <w:p w:rsidR="001C7675" w:rsidRPr="004C58E5" w:rsidRDefault="001C7675" w:rsidP="001D0F56">
            <w:pPr>
              <w:autoSpaceDE w:val="0"/>
              <w:autoSpaceDN w:val="0"/>
              <w:spacing w:after="120"/>
              <w:jc w:val="center"/>
              <w:rPr>
                <w:sz w:val="24"/>
                <w:szCs w:val="24"/>
              </w:rPr>
            </w:pPr>
            <w:r>
              <w:rPr>
                <w:sz w:val="24"/>
                <w:szCs w:val="24"/>
              </w:rPr>
              <w:t>3</w:t>
            </w:r>
          </w:p>
        </w:tc>
        <w:tc>
          <w:tcPr>
            <w:tcW w:w="9105" w:type="dxa"/>
            <w:shd w:val="clear" w:color="auto" w:fill="auto"/>
          </w:tcPr>
          <w:p w:rsidR="001C7675" w:rsidRPr="004C58E5" w:rsidRDefault="001C7675" w:rsidP="001D0F56">
            <w:pPr>
              <w:autoSpaceDE w:val="0"/>
              <w:autoSpaceDN w:val="0"/>
              <w:spacing w:after="120"/>
              <w:jc w:val="both"/>
              <w:rPr>
                <w:sz w:val="24"/>
                <w:szCs w:val="24"/>
              </w:rPr>
            </w:pPr>
            <w:r>
              <w:rPr>
                <w:sz w:val="24"/>
                <w:szCs w:val="24"/>
              </w:rPr>
              <w:t xml:space="preserve">Проект постановления </w:t>
            </w:r>
          </w:p>
        </w:tc>
      </w:tr>
      <w:tr w:rsidR="001C7675" w:rsidRPr="001C7675" w:rsidTr="001D0F56">
        <w:tc>
          <w:tcPr>
            <w:tcW w:w="534" w:type="dxa"/>
            <w:shd w:val="clear" w:color="auto" w:fill="auto"/>
          </w:tcPr>
          <w:p w:rsidR="001C7675" w:rsidRDefault="001C7675" w:rsidP="001D0F56">
            <w:pPr>
              <w:autoSpaceDE w:val="0"/>
              <w:autoSpaceDN w:val="0"/>
              <w:spacing w:after="120"/>
              <w:jc w:val="center"/>
              <w:rPr>
                <w:sz w:val="24"/>
                <w:szCs w:val="24"/>
              </w:rPr>
            </w:pPr>
            <w:r>
              <w:rPr>
                <w:sz w:val="24"/>
                <w:szCs w:val="24"/>
              </w:rPr>
              <w:t>4</w:t>
            </w:r>
          </w:p>
        </w:tc>
        <w:tc>
          <w:tcPr>
            <w:tcW w:w="9105" w:type="dxa"/>
            <w:shd w:val="clear" w:color="auto" w:fill="auto"/>
          </w:tcPr>
          <w:p w:rsidR="001C7675" w:rsidRPr="004C58E5" w:rsidRDefault="001C7675" w:rsidP="001C7675">
            <w:pPr>
              <w:autoSpaceDE w:val="0"/>
              <w:autoSpaceDN w:val="0"/>
              <w:spacing w:after="120"/>
              <w:jc w:val="both"/>
              <w:rPr>
                <w:sz w:val="24"/>
                <w:szCs w:val="24"/>
              </w:rPr>
            </w:pPr>
            <w:r>
              <w:rPr>
                <w:sz w:val="24"/>
                <w:szCs w:val="24"/>
              </w:rPr>
              <w:t xml:space="preserve">Актуальная версия </w:t>
            </w:r>
            <w:r w:rsidRPr="001C7675">
              <w:rPr>
                <w:sz w:val="24"/>
                <w:szCs w:val="24"/>
              </w:rPr>
              <w:t>Муниципальная программа</w:t>
            </w:r>
            <w:r w:rsidR="00634D8C">
              <w:rPr>
                <w:sz w:val="24"/>
                <w:szCs w:val="24"/>
              </w:rPr>
              <w:t xml:space="preserve"> </w:t>
            </w:r>
            <w:bookmarkStart w:id="0" w:name="_GoBack"/>
            <w:bookmarkEnd w:id="0"/>
            <w:r w:rsidRPr="001C7675">
              <w:rPr>
                <w:sz w:val="24"/>
                <w:szCs w:val="24"/>
              </w:rPr>
              <w:t>«Культурное пространство Нижневартовского района»</w:t>
            </w:r>
          </w:p>
        </w:tc>
      </w:tr>
    </w:tbl>
    <w:p w:rsidR="00D470C6" w:rsidRPr="004C58E5" w:rsidRDefault="00D470C6" w:rsidP="001A4C6C">
      <w:pPr>
        <w:ind w:left="10206"/>
        <w:rPr>
          <w:rFonts w:ascii="Calibri" w:eastAsia="Calibri" w:hAnsi="Calibri"/>
          <w:sz w:val="22"/>
          <w:szCs w:val="22"/>
          <w:lang w:eastAsia="en-US"/>
        </w:rPr>
      </w:pPr>
    </w:p>
    <w:sectPr w:rsidR="00D470C6" w:rsidRPr="004C58E5"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06" w:rsidRDefault="00123906">
      <w:r>
        <w:separator/>
      </w:r>
    </w:p>
  </w:endnote>
  <w:endnote w:type="continuationSeparator" w:id="0">
    <w:p w:rsidR="00123906" w:rsidRDefault="0012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06" w:rsidRDefault="00123906">
      <w:r>
        <w:separator/>
      </w:r>
    </w:p>
  </w:footnote>
  <w:footnote w:type="continuationSeparator" w:id="0">
    <w:p w:rsidR="00123906" w:rsidRDefault="0012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F962DB">
        <w:pPr>
          <w:pStyle w:val="a4"/>
          <w:jc w:val="center"/>
        </w:pPr>
        <w:r>
          <w:fldChar w:fldCharType="begin"/>
        </w:r>
        <w:r w:rsidR="00FC0975">
          <w:instrText>PAGE   \* MERGEFORMAT</w:instrText>
        </w:r>
        <w:r>
          <w:fldChar w:fldCharType="separate"/>
        </w:r>
        <w:r w:rsidR="00634D8C">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219"/>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3906"/>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57BE"/>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650"/>
    <w:rsid w:val="001A5F93"/>
    <w:rsid w:val="001B0CF8"/>
    <w:rsid w:val="001B51A5"/>
    <w:rsid w:val="001B55A1"/>
    <w:rsid w:val="001B6F53"/>
    <w:rsid w:val="001C0365"/>
    <w:rsid w:val="001C0798"/>
    <w:rsid w:val="001C14C3"/>
    <w:rsid w:val="001C17D8"/>
    <w:rsid w:val="001C203B"/>
    <w:rsid w:val="001C282D"/>
    <w:rsid w:val="001C5206"/>
    <w:rsid w:val="001C57F0"/>
    <w:rsid w:val="001C767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198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0EE1"/>
    <w:rsid w:val="00261AB6"/>
    <w:rsid w:val="0026216F"/>
    <w:rsid w:val="002626AD"/>
    <w:rsid w:val="002632F1"/>
    <w:rsid w:val="002637C0"/>
    <w:rsid w:val="00263ED4"/>
    <w:rsid w:val="00264077"/>
    <w:rsid w:val="00264AF0"/>
    <w:rsid w:val="002657EC"/>
    <w:rsid w:val="00270466"/>
    <w:rsid w:val="002708F0"/>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1454"/>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47C4"/>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1F8D"/>
    <w:rsid w:val="00382C5D"/>
    <w:rsid w:val="003874D7"/>
    <w:rsid w:val="00387AD5"/>
    <w:rsid w:val="00391DD1"/>
    <w:rsid w:val="00392386"/>
    <w:rsid w:val="00393566"/>
    <w:rsid w:val="0039439F"/>
    <w:rsid w:val="00395552"/>
    <w:rsid w:val="00396906"/>
    <w:rsid w:val="00397B91"/>
    <w:rsid w:val="003A06CB"/>
    <w:rsid w:val="003A2430"/>
    <w:rsid w:val="003A56DF"/>
    <w:rsid w:val="003A7090"/>
    <w:rsid w:val="003A70EF"/>
    <w:rsid w:val="003A7D9A"/>
    <w:rsid w:val="003A7FFE"/>
    <w:rsid w:val="003B1C8D"/>
    <w:rsid w:val="003B33F8"/>
    <w:rsid w:val="003B398F"/>
    <w:rsid w:val="003B45E1"/>
    <w:rsid w:val="003B5EA9"/>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41D"/>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58E5"/>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B28"/>
    <w:rsid w:val="00505DC5"/>
    <w:rsid w:val="00506547"/>
    <w:rsid w:val="005109E4"/>
    <w:rsid w:val="00512160"/>
    <w:rsid w:val="005124B2"/>
    <w:rsid w:val="00512CBB"/>
    <w:rsid w:val="0051443A"/>
    <w:rsid w:val="00514B32"/>
    <w:rsid w:val="00515343"/>
    <w:rsid w:val="00517022"/>
    <w:rsid w:val="00517956"/>
    <w:rsid w:val="0052041A"/>
    <w:rsid w:val="00520A7F"/>
    <w:rsid w:val="00522F37"/>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3B4"/>
    <w:rsid w:val="005B2AC8"/>
    <w:rsid w:val="005B3237"/>
    <w:rsid w:val="005B36DB"/>
    <w:rsid w:val="005B5532"/>
    <w:rsid w:val="005C2152"/>
    <w:rsid w:val="005C34BC"/>
    <w:rsid w:val="005C3606"/>
    <w:rsid w:val="005C3BB3"/>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6BBF"/>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4D8C"/>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3A64"/>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074"/>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87482"/>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0FC5"/>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7C7"/>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2FAC"/>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0120"/>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0E10"/>
    <w:rsid w:val="00B92159"/>
    <w:rsid w:val="00B9430A"/>
    <w:rsid w:val="00B947AA"/>
    <w:rsid w:val="00B97729"/>
    <w:rsid w:val="00BA2D82"/>
    <w:rsid w:val="00BA4165"/>
    <w:rsid w:val="00BA4260"/>
    <w:rsid w:val="00BA438C"/>
    <w:rsid w:val="00BA4944"/>
    <w:rsid w:val="00BA616A"/>
    <w:rsid w:val="00BA7F22"/>
    <w:rsid w:val="00BB2131"/>
    <w:rsid w:val="00BB47B0"/>
    <w:rsid w:val="00BB496F"/>
    <w:rsid w:val="00BB6C61"/>
    <w:rsid w:val="00BB787A"/>
    <w:rsid w:val="00BC1C5A"/>
    <w:rsid w:val="00BD16C6"/>
    <w:rsid w:val="00BD1718"/>
    <w:rsid w:val="00BD17EE"/>
    <w:rsid w:val="00BD3D87"/>
    <w:rsid w:val="00BD43E8"/>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0F3F"/>
    <w:rsid w:val="00C2323E"/>
    <w:rsid w:val="00C25104"/>
    <w:rsid w:val="00C31DBE"/>
    <w:rsid w:val="00C32104"/>
    <w:rsid w:val="00C332CD"/>
    <w:rsid w:val="00C33809"/>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3832"/>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A6E"/>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62DB"/>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0975"/>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EFD171-676C-42BA-BB68-41D3D955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039908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6EED-8407-4DB7-9997-8E316E4B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Шихман Татьяна Анатольевна</cp:lastModifiedBy>
  <cp:revision>2</cp:revision>
  <cp:lastPrinted>2015-06-16T06:13:00Z</cp:lastPrinted>
  <dcterms:created xsi:type="dcterms:W3CDTF">2020-11-24T07:18:00Z</dcterms:created>
  <dcterms:modified xsi:type="dcterms:W3CDTF">2020-11-24T07:18:00Z</dcterms:modified>
</cp:coreProperties>
</file>