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95F" w:rsidRPr="009F795F" w:rsidRDefault="009F795F" w:rsidP="00C27264">
      <w:pPr>
        <w:rPr>
          <w:b/>
        </w:rPr>
      </w:pPr>
    </w:p>
    <w:p w:rsidR="009F795F" w:rsidRPr="001E498F" w:rsidRDefault="009F795F" w:rsidP="009F795F">
      <w:pPr>
        <w:jc w:val="center"/>
        <w:rPr>
          <w:b/>
          <w:szCs w:val="24"/>
        </w:rPr>
      </w:pPr>
      <w:r w:rsidRPr="001E498F">
        <w:rPr>
          <w:b/>
          <w:szCs w:val="24"/>
        </w:rPr>
        <w:t>Уведомление</w:t>
      </w:r>
    </w:p>
    <w:p w:rsidR="009F795F" w:rsidRPr="001E498F" w:rsidRDefault="009F795F" w:rsidP="009F795F">
      <w:pPr>
        <w:jc w:val="center"/>
        <w:rPr>
          <w:b/>
          <w:szCs w:val="24"/>
        </w:rPr>
      </w:pPr>
      <w:r w:rsidRPr="001E498F">
        <w:rPr>
          <w:b/>
          <w:szCs w:val="24"/>
        </w:rPr>
        <w:t>о проведении публичных консультаций по проекту</w:t>
      </w:r>
    </w:p>
    <w:p w:rsidR="009F795F" w:rsidRPr="001E498F" w:rsidRDefault="009F795F" w:rsidP="009F795F">
      <w:pPr>
        <w:jc w:val="center"/>
        <w:rPr>
          <w:b/>
          <w:szCs w:val="24"/>
        </w:rPr>
      </w:pPr>
      <w:r w:rsidRPr="001E498F">
        <w:rPr>
          <w:b/>
          <w:szCs w:val="24"/>
        </w:rPr>
        <w:t>муниципального нормативного правового акта</w:t>
      </w:r>
    </w:p>
    <w:p w:rsidR="009F795F" w:rsidRPr="009F795F" w:rsidRDefault="009F795F" w:rsidP="009F795F">
      <w:pPr>
        <w:jc w:val="center"/>
        <w:rPr>
          <w:b/>
        </w:rPr>
      </w:pPr>
    </w:p>
    <w:p w:rsidR="009F795F" w:rsidRPr="001E498F" w:rsidRDefault="009F795F" w:rsidP="00C27264">
      <w:pPr>
        <w:autoSpaceDE w:val="0"/>
        <w:autoSpaceDN w:val="0"/>
        <w:jc w:val="both"/>
      </w:pPr>
      <w:proofErr w:type="gramStart"/>
      <w:r w:rsidRPr="001E498F">
        <w:t xml:space="preserve">Настоящим  </w:t>
      </w:r>
      <w:r w:rsidR="00C27264">
        <w:t>управление</w:t>
      </w:r>
      <w:proofErr w:type="gramEnd"/>
      <w:r w:rsidR="00C27264">
        <w:t xml:space="preserve"> культуры и спорта администрации Нижневартовского район</w:t>
      </w:r>
    </w:p>
    <w:p w:rsidR="009F795F" w:rsidRPr="009F795F" w:rsidRDefault="009F795F" w:rsidP="00C27264">
      <w:pPr>
        <w:pBdr>
          <w:top w:val="single" w:sz="4" w:space="1" w:color="auto"/>
        </w:pBdr>
        <w:autoSpaceDE w:val="0"/>
        <w:autoSpaceDN w:val="0"/>
        <w:ind w:left="1860"/>
        <w:jc w:val="both"/>
        <w:rPr>
          <w:iCs/>
          <w:sz w:val="20"/>
          <w:szCs w:val="20"/>
        </w:rPr>
      </w:pPr>
      <w:r w:rsidRPr="009F795F">
        <w:rPr>
          <w:iCs/>
          <w:sz w:val="20"/>
          <w:szCs w:val="20"/>
        </w:rPr>
        <w:t>(наименование регулирующего органа)</w:t>
      </w:r>
    </w:p>
    <w:p w:rsidR="009F795F" w:rsidRPr="001E498F" w:rsidRDefault="009F795F" w:rsidP="00C27264">
      <w:pPr>
        <w:autoSpaceDE w:val="0"/>
        <w:autoSpaceDN w:val="0"/>
        <w:jc w:val="both"/>
        <w:rPr>
          <w:szCs w:val="24"/>
        </w:rPr>
      </w:pPr>
      <w:r w:rsidRPr="001E498F">
        <w:rPr>
          <w:szCs w:val="24"/>
        </w:rPr>
        <w:t>извещает о начале обсуждения предлагаемого правового регулирования и сборе предложений заинтересованных лиц по проекту</w:t>
      </w:r>
    </w:p>
    <w:p w:rsidR="00C27264" w:rsidRPr="00C27264" w:rsidRDefault="00C27264" w:rsidP="00C27264">
      <w:pPr>
        <w:autoSpaceDE w:val="0"/>
        <w:autoSpaceDN w:val="0"/>
        <w:adjustRightInd w:val="0"/>
        <w:ind w:right="-1"/>
        <w:jc w:val="both"/>
        <w:rPr>
          <w:u w:val="single"/>
        </w:rPr>
      </w:pPr>
      <w:r w:rsidRPr="00C27264">
        <w:rPr>
          <w:u w:val="single"/>
        </w:rPr>
        <w:t>О внесении изменений в приложение к постановлению администрации района от 25.11.2021 № 2098 «Об утверждении муниципальной программы «Культурное пространство Нижневартовского района»</w:t>
      </w:r>
    </w:p>
    <w:p w:rsidR="009F795F" w:rsidRPr="009F795F" w:rsidRDefault="009F795F" w:rsidP="00C27264">
      <w:pPr>
        <w:autoSpaceDE w:val="0"/>
        <w:autoSpaceDN w:val="0"/>
        <w:jc w:val="both"/>
        <w:rPr>
          <w:iCs/>
          <w:sz w:val="20"/>
          <w:szCs w:val="20"/>
        </w:rPr>
      </w:pPr>
      <w:r w:rsidRPr="009F795F">
        <w:rPr>
          <w:iCs/>
          <w:sz w:val="20"/>
          <w:szCs w:val="20"/>
        </w:rPr>
        <w:t xml:space="preserve">                                                       (наименование проекта нормативного правового акта)</w:t>
      </w:r>
    </w:p>
    <w:p w:rsidR="009F795F" w:rsidRPr="009F795F" w:rsidRDefault="009F795F" w:rsidP="009F795F">
      <w:pPr>
        <w:autoSpaceDE w:val="0"/>
        <w:autoSpaceDN w:val="0"/>
        <w:jc w:val="both"/>
        <w:rPr>
          <w:i/>
          <w:iCs/>
          <w:sz w:val="24"/>
          <w:szCs w:val="24"/>
        </w:rPr>
      </w:pPr>
    </w:p>
    <w:tbl>
      <w:tblPr>
        <w:tblW w:w="13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424"/>
        <w:gridCol w:w="3537"/>
        <w:gridCol w:w="3537"/>
      </w:tblGrid>
      <w:tr w:rsidR="00C27264" w:rsidRPr="009F795F" w:rsidTr="00C27264">
        <w:trPr>
          <w:trHeight w:val="340"/>
        </w:trPr>
        <w:tc>
          <w:tcPr>
            <w:tcW w:w="559" w:type="dxa"/>
            <w:shd w:val="clear" w:color="auto" w:fill="auto"/>
          </w:tcPr>
          <w:p w:rsidR="00C27264" w:rsidRPr="009F795F" w:rsidRDefault="00C27264" w:rsidP="00C27264">
            <w:pPr>
              <w:tabs>
                <w:tab w:val="right" w:pos="9923"/>
              </w:tabs>
              <w:autoSpaceDE w:val="0"/>
              <w:autoSpaceDN w:val="0"/>
              <w:jc w:val="center"/>
              <w:rPr>
                <w:sz w:val="24"/>
                <w:szCs w:val="24"/>
              </w:rPr>
            </w:pPr>
            <w:r w:rsidRPr="009F795F">
              <w:rPr>
                <w:sz w:val="24"/>
                <w:szCs w:val="24"/>
              </w:rPr>
              <w:t>1.</w:t>
            </w:r>
          </w:p>
        </w:tc>
        <w:tc>
          <w:tcPr>
            <w:tcW w:w="5424" w:type="dxa"/>
          </w:tcPr>
          <w:p w:rsidR="00C27264" w:rsidRPr="009F795F" w:rsidRDefault="00C27264" w:rsidP="00C27264">
            <w:pPr>
              <w:tabs>
                <w:tab w:val="right" w:pos="9923"/>
              </w:tabs>
              <w:autoSpaceDE w:val="0"/>
              <w:autoSpaceDN w:val="0"/>
              <w:jc w:val="both"/>
              <w:rPr>
                <w:sz w:val="24"/>
                <w:szCs w:val="24"/>
              </w:rPr>
            </w:pPr>
            <w:r w:rsidRPr="009F795F">
              <w:rPr>
                <w:sz w:val="24"/>
                <w:szCs w:val="24"/>
              </w:rPr>
              <w:t>Цели предлагаемого правового регулирования</w:t>
            </w:r>
          </w:p>
        </w:tc>
        <w:tc>
          <w:tcPr>
            <w:tcW w:w="3537" w:type="dxa"/>
          </w:tcPr>
          <w:p w:rsidR="00C27264" w:rsidRPr="00114F89" w:rsidRDefault="00C27264" w:rsidP="00C27264">
            <w:pPr>
              <w:tabs>
                <w:tab w:val="right" w:pos="9923"/>
              </w:tabs>
              <w:autoSpaceDE w:val="0"/>
              <w:autoSpaceDN w:val="0"/>
              <w:jc w:val="both"/>
              <w:rPr>
                <w:sz w:val="24"/>
                <w:szCs w:val="24"/>
              </w:rPr>
            </w:pPr>
            <w:r w:rsidRPr="00114F89">
              <w:rPr>
                <w:sz w:val="24"/>
                <w:szCs w:val="24"/>
              </w:rPr>
              <w:t>Приведение приложений 1</w:t>
            </w:r>
            <w:r>
              <w:rPr>
                <w:sz w:val="24"/>
                <w:szCs w:val="24"/>
              </w:rPr>
              <w:t>, 2</w:t>
            </w:r>
            <w:r w:rsidRPr="00114F89">
              <w:rPr>
                <w:sz w:val="24"/>
                <w:szCs w:val="24"/>
              </w:rPr>
              <w:t xml:space="preserve"> к муниципальной программе  в соответствие </w:t>
            </w:r>
            <w:r w:rsidRPr="00114F89">
              <w:rPr>
                <w:sz w:val="24"/>
                <w:szCs w:val="24"/>
                <w:lang w:eastAsia="ar-SA"/>
              </w:rPr>
              <w:t>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sz w:val="24"/>
                <w:szCs w:val="24"/>
                <w:lang w:eastAsia="ar-SA"/>
              </w:rPr>
              <w:t xml:space="preserve"> </w:t>
            </w:r>
            <w:r w:rsidRPr="00797EB6">
              <w:rPr>
                <w:sz w:val="24"/>
                <w:szCs w:val="24"/>
                <w:lang w:eastAsia="ar-SA"/>
              </w:rPr>
              <w:t>(</w:t>
            </w:r>
            <w:r w:rsidRPr="00797EB6">
              <w:rPr>
                <w:sz w:val="24"/>
                <w:szCs w:val="24"/>
              </w:rPr>
              <w:t>с изменениями на 22 декабря 2022 года</w:t>
            </w:r>
            <w:r w:rsidRPr="00797EB6">
              <w:rPr>
                <w:sz w:val="24"/>
                <w:szCs w:val="24"/>
                <w:lang w:eastAsia="ar-SA"/>
              </w:rPr>
              <w:t>)</w:t>
            </w:r>
          </w:p>
        </w:tc>
        <w:tc>
          <w:tcPr>
            <w:tcW w:w="3537" w:type="dxa"/>
            <w:shd w:val="clear" w:color="auto" w:fill="auto"/>
          </w:tcPr>
          <w:p w:rsidR="00C27264" w:rsidRPr="009F795F" w:rsidRDefault="00C27264" w:rsidP="00C27264">
            <w:pPr>
              <w:tabs>
                <w:tab w:val="right" w:pos="9923"/>
              </w:tabs>
              <w:autoSpaceDE w:val="0"/>
              <w:autoSpaceDN w:val="0"/>
              <w:jc w:val="both"/>
              <w:rPr>
                <w:sz w:val="24"/>
                <w:szCs w:val="24"/>
              </w:rPr>
            </w:pPr>
          </w:p>
        </w:tc>
      </w:tr>
      <w:tr w:rsidR="00C27264" w:rsidRPr="009F795F" w:rsidTr="00C27264">
        <w:trPr>
          <w:trHeight w:val="340"/>
        </w:trPr>
        <w:tc>
          <w:tcPr>
            <w:tcW w:w="559" w:type="dxa"/>
            <w:shd w:val="clear" w:color="auto" w:fill="auto"/>
          </w:tcPr>
          <w:p w:rsidR="00C27264" w:rsidRPr="009F795F" w:rsidRDefault="00C27264" w:rsidP="00C27264">
            <w:pPr>
              <w:tabs>
                <w:tab w:val="right" w:pos="9923"/>
              </w:tabs>
              <w:autoSpaceDE w:val="0"/>
              <w:autoSpaceDN w:val="0"/>
              <w:jc w:val="center"/>
              <w:rPr>
                <w:sz w:val="24"/>
                <w:szCs w:val="24"/>
              </w:rPr>
            </w:pPr>
            <w:r w:rsidRPr="009F795F">
              <w:rPr>
                <w:sz w:val="24"/>
                <w:szCs w:val="24"/>
              </w:rPr>
              <w:t>2.</w:t>
            </w:r>
          </w:p>
        </w:tc>
        <w:tc>
          <w:tcPr>
            <w:tcW w:w="5424" w:type="dxa"/>
          </w:tcPr>
          <w:p w:rsidR="00C27264" w:rsidRPr="00151982" w:rsidRDefault="00C27264" w:rsidP="00C27264">
            <w:pPr>
              <w:tabs>
                <w:tab w:val="right" w:pos="9923"/>
              </w:tabs>
              <w:autoSpaceDE w:val="0"/>
              <w:autoSpaceDN w:val="0"/>
              <w:jc w:val="both"/>
              <w:rPr>
                <w:sz w:val="24"/>
                <w:szCs w:val="24"/>
              </w:rPr>
            </w:pPr>
            <w:r w:rsidRPr="00151982">
              <w:rPr>
                <w:sz w:val="24"/>
                <w:szCs w:val="24"/>
              </w:rPr>
              <w:t>Оценка количества субъектов предпринимательской, инвестиционной и иной экономической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3537" w:type="dxa"/>
          </w:tcPr>
          <w:p w:rsidR="00C27264" w:rsidRDefault="00C27264" w:rsidP="00C27264">
            <w:pPr>
              <w:tabs>
                <w:tab w:val="right" w:pos="9923"/>
              </w:tabs>
              <w:autoSpaceDE w:val="0"/>
              <w:autoSpaceDN w:val="0"/>
              <w:jc w:val="both"/>
              <w:rPr>
                <w:sz w:val="24"/>
                <w:szCs w:val="24"/>
              </w:rPr>
            </w:pPr>
            <w:r w:rsidRPr="00114F89">
              <w:rPr>
                <w:sz w:val="24"/>
                <w:szCs w:val="24"/>
              </w:rPr>
              <w:t xml:space="preserve">юридические лица, за исключением государственных (муниципальных) учреждений, индивидуальные предприниматели, зарегистрированные на территории Нижневартовского района, разрабатывающие и предлагающие проекты, способствующие приобщению </w:t>
            </w:r>
            <w:r w:rsidRPr="00114F89">
              <w:rPr>
                <w:sz w:val="24"/>
                <w:szCs w:val="24"/>
              </w:rPr>
              <w:lastRenderedPageBreak/>
              <w:t>населения к культурному и природному наследию района –</w:t>
            </w:r>
            <w:r>
              <w:rPr>
                <w:sz w:val="24"/>
                <w:szCs w:val="24"/>
              </w:rPr>
              <w:t xml:space="preserve"> 10</w:t>
            </w:r>
            <w:r w:rsidRPr="00114F89">
              <w:rPr>
                <w:sz w:val="24"/>
                <w:szCs w:val="24"/>
              </w:rPr>
              <w:t>;</w:t>
            </w:r>
          </w:p>
          <w:p w:rsidR="00C27264" w:rsidRPr="00114F89" w:rsidRDefault="00C27264" w:rsidP="00C27264">
            <w:pPr>
              <w:tabs>
                <w:tab w:val="right" w:pos="9923"/>
              </w:tabs>
              <w:autoSpaceDE w:val="0"/>
              <w:autoSpaceDN w:val="0"/>
              <w:jc w:val="both"/>
              <w:rPr>
                <w:sz w:val="24"/>
                <w:szCs w:val="24"/>
              </w:rPr>
            </w:pPr>
            <w:r>
              <w:rPr>
                <w:sz w:val="24"/>
                <w:szCs w:val="24"/>
              </w:rPr>
              <w:t>СОНК – 5;</w:t>
            </w:r>
          </w:p>
          <w:p w:rsidR="00C27264" w:rsidRPr="00114F89" w:rsidRDefault="00C27264" w:rsidP="00C27264">
            <w:pPr>
              <w:tabs>
                <w:tab w:val="right" w:pos="9923"/>
              </w:tabs>
              <w:autoSpaceDE w:val="0"/>
              <w:autoSpaceDN w:val="0"/>
              <w:jc w:val="both"/>
              <w:rPr>
                <w:sz w:val="24"/>
                <w:szCs w:val="24"/>
              </w:rPr>
            </w:pPr>
            <w:r w:rsidRPr="00114F89">
              <w:rPr>
                <w:sz w:val="24"/>
                <w:szCs w:val="24"/>
              </w:rPr>
              <w:t>Администрация Нижневартовского района - 1</w:t>
            </w:r>
          </w:p>
          <w:p w:rsidR="00C27264" w:rsidRPr="00114F89" w:rsidRDefault="00C27264" w:rsidP="00C27264">
            <w:pPr>
              <w:tabs>
                <w:tab w:val="right" w:pos="9923"/>
              </w:tabs>
              <w:autoSpaceDE w:val="0"/>
              <w:autoSpaceDN w:val="0"/>
              <w:jc w:val="both"/>
              <w:rPr>
                <w:sz w:val="24"/>
                <w:szCs w:val="24"/>
              </w:rPr>
            </w:pPr>
          </w:p>
        </w:tc>
        <w:tc>
          <w:tcPr>
            <w:tcW w:w="3537" w:type="dxa"/>
            <w:shd w:val="clear" w:color="auto" w:fill="auto"/>
          </w:tcPr>
          <w:p w:rsidR="00C27264" w:rsidRPr="009F795F" w:rsidRDefault="00C27264" w:rsidP="00C27264">
            <w:pPr>
              <w:tabs>
                <w:tab w:val="right" w:pos="9923"/>
              </w:tabs>
              <w:autoSpaceDE w:val="0"/>
              <w:autoSpaceDN w:val="0"/>
              <w:jc w:val="both"/>
              <w:rPr>
                <w:sz w:val="24"/>
                <w:szCs w:val="24"/>
              </w:rPr>
            </w:pPr>
          </w:p>
        </w:tc>
      </w:tr>
      <w:tr w:rsidR="00C27264" w:rsidRPr="009F795F" w:rsidTr="00C27264">
        <w:trPr>
          <w:trHeight w:val="340"/>
        </w:trPr>
        <w:tc>
          <w:tcPr>
            <w:tcW w:w="559" w:type="dxa"/>
            <w:shd w:val="clear" w:color="auto" w:fill="auto"/>
          </w:tcPr>
          <w:p w:rsidR="00C27264" w:rsidRPr="009F795F" w:rsidRDefault="00C27264" w:rsidP="00C27264">
            <w:pPr>
              <w:tabs>
                <w:tab w:val="right" w:pos="9923"/>
              </w:tabs>
              <w:autoSpaceDE w:val="0"/>
              <w:autoSpaceDN w:val="0"/>
              <w:jc w:val="center"/>
              <w:rPr>
                <w:sz w:val="24"/>
                <w:szCs w:val="24"/>
              </w:rPr>
            </w:pPr>
            <w:r w:rsidRPr="009F795F">
              <w:rPr>
                <w:sz w:val="24"/>
                <w:szCs w:val="24"/>
              </w:rPr>
              <w:t>3.</w:t>
            </w:r>
          </w:p>
        </w:tc>
        <w:tc>
          <w:tcPr>
            <w:tcW w:w="5424" w:type="dxa"/>
          </w:tcPr>
          <w:p w:rsidR="00C27264" w:rsidRPr="00151982" w:rsidRDefault="00C27264" w:rsidP="00C27264">
            <w:pPr>
              <w:tabs>
                <w:tab w:val="right" w:pos="9923"/>
              </w:tabs>
              <w:autoSpaceDE w:val="0"/>
              <w:autoSpaceDN w:val="0"/>
              <w:jc w:val="both"/>
              <w:rPr>
                <w:sz w:val="24"/>
                <w:szCs w:val="24"/>
              </w:rPr>
            </w:pPr>
            <w:r w:rsidRPr="00151982">
              <w:rPr>
                <w:sz w:val="24"/>
                <w:szCs w:val="24"/>
              </w:rPr>
              <w:t>Описание новых обязанностей, запретов, ограничений для субъектов предпринимательской, инвестиционной и иной экономической деятельности, либо изменение содержания существующих обязанностей, запретов или ограничений</w:t>
            </w:r>
          </w:p>
        </w:tc>
        <w:tc>
          <w:tcPr>
            <w:tcW w:w="3537" w:type="dxa"/>
          </w:tcPr>
          <w:p w:rsidR="00C27264" w:rsidRPr="00C20F3F" w:rsidRDefault="00C27264" w:rsidP="00C27264">
            <w:pPr>
              <w:widowControl w:val="0"/>
              <w:autoSpaceDE w:val="0"/>
              <w:autoSpaceDN w:val="0"/>
              <w:adjustRightInd w:val="0"/>
              <w:ind w:firstLine="154"/>
              <w:jc w:val="both"/>
              <w:rPr>
                <w:sz w:val="24"/>
                <w:szCs w:val="24"/>
              </w:rPr>
            </w:pPr>
            <w:r w:rsidRPr="00C16CC0">
              <w:rPr>
                <w:sz w:val="24"/>
                <w:szCs w:val="24"/>
                <w:lang w:eastAsia="ar-SA"/>
              </w:rPr>
              <w:t xml:space="preserve">Вносятся изменения в соответствии с постановлением </w:t>
            </w:r>
            <w:r w:rsidRPr="00797EB6">
              <w:rPr>
                <w:sz w:val="24"/>
                <w:szCs w:val="24"/>
                <w:lang w:eastAsia="ar-SA"/>
              </w:rPr>
              <w:t xml:space="preserve">Правительства Российской Федерации от </w:t>
            </w:r>
            <w:hyperlink r:id="rId8" w:anchor="65A0IQ" w:history="1">
              <w:r w:rsidRPr="00797EB6">
                <w:rPr>
                  <w:rStyle w:val="af9"/>
                  <w:color w:val="auto"/>
                  <w:sz w:val="24"/>
                  <w:szCs w:val="24"/>
                  <w:u w:val="none"/>
                </w:rPr>
                <w:t xml:space="preserve"> 22 декабря 2022 года N 2385</w:t>
              </w:r>
            </w:hyperlink>
            <w:r w:rsidRPr="00797EB6">
              <w:rPr>
                <w:sz w:val="24"/>
                <w:szCs w:val="24"/>
                <w:lang w:eastAsia="ar-SA"/>
              </w:rPr>
              <w:t xml:space="preserve"> «</w:t>
            </w:r>
            <w:r w:rsidRPr="00797EB6">
              <w:rPr>
                <w:sz w:val="24"/>
                <w:szCs w:val="24"/>
              </w:rPr>
              <w:t xml:space="preserve">О внесении изменений в </w:t>
            </w:r>
            <w:hyperlink r:id="rId9" w:anchor="65A0IQ" w:history="1">
              <w:r w:rsidRPr="00797EB6">
                <w:rPr>
                  <w:rStyle w:val="af9"/>
                  <w:color w:val="auto"/>
                  <w:sz w:val="24"/>
                  <w:szCs w:val="24"/>
                  <w:u w:val="none"/>
                </w:rPr>
                <w:t>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hyperlink>
            <w:r w:rsidRPr="00797EB6">
              <w:rPr>
                <w:sz w:val="24"/>
                <w:szCs w:val="24"/>
              </w:rPr>
              <w:t>»</w:t>
            </w:r>
          </w:p>
        </w:tc>
        <w:tc>
          <w:tcPr>
            <w:tcW w:w="3537" w:type="dxa"/>
            <w:shd w:val="clear" w:color="auto" w:fill="auto"/>
          </w:tcPr>
          <w:p w:rsidR="00C27264" w:rsidRPr="009F795F" w:rsidRDefault="00C27264" w:rsidP="00C27264">
            <w:pPr>
              <w:tabs>
                <w:tab w:val="right" w:pos="9923"/>
              </w:tabs>
              <w:autoSpaceDE w:val="0"/>
              <w:autoSpaceDN w:val="0"/>
              <w:jc w:val="both"/>
              <w:rPr>
                <w:sz w:val="24"/>
                <w:szCs w:val="24"/>
              </w:rPr>
            </w:pPr>
          </w:p>
        </w:tc>
      </w:tr>
      <w:tr w:rsidR="00C27264" w:rsidRPr="009F795F" w:rsidTr="00C27264">
        <w:tc>
          <w:tcPr>
            <w:tcW w:w="559" w:type="dxa"/>
            <w:shd w:val="clear" w:color="auto" w:fill="auto"/>
          </w:tcPr>
          <w:p w:rsidR="00C27264" w:rsidRPr="009F795F" w:rsidRDefault="00C27264" w:rsidP="00C27264">
            <w:pPr>
              <w:tabs>
                <w:tab w:val="right" w:pos="9923"/>
              </w:tabs>
              <w:autoSpaceDE w:val="0"/>
              <w:autoSpaceDN w:val="0"/>
              <w:jc w:val="center"/>
              <w:rPr>
                <w:sz w:val="24"/>
                <w:szCs w:val="24"/>
              </w:rPr>
            </w:pPr>
            <w:r w:rsidRPr="009F795F">
              <w:rPr>
                <w:sz w:val="24"/>
                <w:szCs w:val="24"/>
              </w:rPr>
              <w:t>4.</w:t>
            </w:r>
          </w:p>
        </w:tc>
        <w:tc>
          <w:tcPr>
            <w:tcW w:w="5424" w:type="dxa"/>
          </w:tcPr>
          <w:p w:rsidR="00C27264" w:rsidRPr="00151982" w:rsidRDefault="00C27264" w:rsidP="00C27264">
            <w:pPr>
              <w:tabs>
                <w:tab w:val="right" w:pos="9923"/>
              </w:tabs>
              <w:autoSpaceDE w:val="0"/>
              <w:autoSpaceDN w:val="0"/>
              <w:jc w:val="both"/>
              <w:rPr>
                <w:sz w:val="24"/>
                <w:szCs w:val="24"/>
              </w:rPr>
            </w:pPr>
            <w:r w:rsidRPr="00151982">
              <w:rPr>
                <w:sz w:val="24"/>
                <w:szCs w:val="24"/>
              </w:rPr>
              <w:t>Оценка расходов субъектов предпринимательской, инвестиционной и иной экономической деятельности, связанных с предлагаемым правовым регулированием</w:t>
            </w:r>
          </w:p>
        </w:tc>
        <w:tc>
          <w:tcPr>
            <w:tcW w:w="3537" w:type="dxa"/>
          </w:tcPr>
          <w:p w:rsidR="00C27264" w:rsidRPr="00A97BB7" w:rsidRDefault="00C27264" w:rsidP="00C27264">
            <w:pPr>
              <w:tabs>
                <w:tab w:val="right" w:pos="9923"/>
              </w:tabs>
              <w:autoSpaceDE w:val="0"/>
              <w:autoSpaceDN w:val="0"/>
              <w:jc w:val="both"/>
              <w:rPr>
                <w:sz w:val="24"/>
                <w:szCs w:val="24"/>
              </w:rPr>
            </w:pPr>
            <w:r w:rsidRPr="00A97BB7">
              <w:rPr>
                <w:sz w:val="24"/>
                <w:szCs w:val="24"/>
              </w:rPr>
              <w:t>3146,3 рублей</w:t>
            </w:r>
          </w:p>
        </w:tc>
        <w:tc>
          <w:tcPr>
            <w:tcW w:w="3537" w:type="dxa"/>
            <w:shd w:val="clear" w:color="auto" w:fill="auto"/>
          </w:tcPr>
          <w:p w:rsidR="00C27264" w:rsidRPr="009F795F" w:rsidRDefault="00C27264" w:rsidP="00C27264">
            <w:pPr>
              <w:tabs>
                <w:tab w:val="right" w:pos="9923"/>
              </w:tabs>
              <w:autoSpaceDE w:val="0"/>
              <w:autoSpaceDN w:val="0"/>
              <w:jc w:val="both"/>
              <w:rPr>
                <w:sz w:val="24"/>
                <w:szCs w:val="24"/>
              </w:rPr>
            </w:pPr>
          </w:p>
        </w:tc>
      </w:tr>
      <w:tr w:rsidR="00C27264" w:rsidRPr="009F795F" w:rsidTr="00C27264">
        <w:trPr>
          <w:trHeight w:val="580"/>
        </w:trPr>
        <w:tc>
          <w:tcPr>
            <w:tcW w:w="559" w:type="dxa"/>
            <w:shd w:val="clear" w:color="auto" w:fill="auto"/>
          </w:tcPr>
          <w:p w:rsidR="00C27264" w:rsidRPr="009F795F" w:rsidRDefault="00C27264" w:rsidP="00C27264">
            <w:pPr>
              <w:autoSpaceDE w:val="0"/>
              <w:autoSpaceDN w:val="0"/>
              <w:spacing w:after="120"/>
              <w:jc w:val="center"/>
              <w:rPr>
                <w:sz w:val="24"/>
                <w:szCs w:val="24"/>
              </w:rPr>
            </w:pPr>
            <w:r w:rsidRPr="009F795F">
              <w:rPr>
                <w:sz w:val="24"/>
                <w:szCs w:val="24"/>
              </w:rPr>
              <w:t>5.</w:t>
            </w:r>
          </w:p>
        </w:tc>
        <w:tc>
          <w:tcPr>
            <w:tcW w:w="5424" w:type="dxa"/>
          </w:tcPr>
          <w:p w:rsidR="00C27264" w:rsidRPr="009F795F" w:rsidRDefault="00C27264" w:rsidP="00C27264">
            <w:pPr>
              <w:tabs>
                <w:tab w:val="right" w:pos="9923"/>
              </w:tabs>
              <w:autoSpaceDE w:val="0"/>
              <w:autoSpaceDN w:val="0"/>
              <w:jc w:val="both"/>
              <w:rPr>
                <w:sz w:val="24"/>
                <w:szCs w:val="24"/>
              </w:rPr>
            </w:pPr>
            <w:r w:rsidRPr="009F795F">
              <w:rPr>
                <w:sz w:val="24"/>
                <w:szCs w:val="24"/>
              </w:rPr>
              <w:t>Планируемый срок вступления в силу предлагаемого правового регулирования</w:t>
            </w:r>
          </w:p>
        </w:tc>
        <w:tc>
          <w:tcPr>
            <w:tcW w:w="3537" w:type="dxa"/>
          </w:tcPr>
          <w:p w:rsidR="00C27264" w:rsidRPr="00797EB6" w:rsidRDefault="00C27264" w:rsidP="00C27264">
            <w:pPr>
              <w:tabs>
                <w:tab w:val="right" w:pos="9923"/>
              </w:tabs>
              <w:autoSpaceDE w:val="0"/>
              <w:autoSpaceDN w:val="0"/>
              <w:jc w:val="both"/>
              <w:rPr>
                <w:color w:val="C00000"/>
                <w:sz w:val="24"/>
                <w:szCs w:val="24"/>
              </w:rPr>
            </w:pPr>
            <w:r>
              <w:rPr>
                <w:color w:val="000000" w:themeColor="text1"/>
                <w:sz w:val="24"/>
                <w:szCs w:val="24"/>
              </w:rPr>
              <w:t xml:space="preserve">Февраль </w:t>
            </w:r>
            <w:r w:rsidRPr="00B03A7A">
              <w:rPr>
                <w:color w:val="000000" w:themeColor="text1"/>
                <w:sz w:val="24"/>
                <w:szCs w:val="24"/>
                <w:lang w:val="en-US"/>
              </w:rPr>
              <w:t>202</w:t>
            </w:r>
            <w:r>
              <w:rPr>
                <w:color w:val="000000" w:themeColor="text1"/>
                <w:sz w:val="24"/>
                <w:szCs w:val="24"/>
              </w:rPr>
              <w:t>3</w:t>
            </w:r>
          </w:p>
        </w:tc>
        <w:tc>
          <w:tcPr>
            <w:tcW w:w="3537" w:type="dxa"/>
            <w:shd w:val="clear" w:color="auto" w:fill="auto"/>
          </w:tcPr>
          <w:p w:rsidR="00C27264" w:rsidRPr="009F795F" w:rsidRDefault="00C27264" w:rsidP="00C27264">
            <w:pPr>
              <w:tabs>
                <w:tab w:val="right" w:pos="9923"/>
              </w:tabs>
              <w:autoSpaceDE w:val="0"/>
              <w:autoSpaceDN w:val="0"/>
              <w:jc w:val="both"/>
              <w:rPr>
                <w:sz w:val="24"/>
                <w:szCs w:val="24"/>
              </w:rPr>
            </w:pPr>
          </w:p>
        </w:tc>
      </w:tr>
    </w:tbl>
    <w:p w:rsidR="009F795F" w:rsidRPr="009F795F" w:rsidRDefault="009F795F" w:rsidP="009F795F">
      <w:pPr>
        <w:tabs>
          <w:tab w:val="right" w:pos="9923"/>
        </w:tabs>
        <w:autoSpaceDE w:val="0"/>
        <w:autoSpaceDN w:val="0"/>
        <w:spacing w:before="120"/>
        <w:ind w:left="567"/>
        <w:rPr>
          <w:sz w:val="24"/>
          <w:szCs w:val="24"/>
        </w:rPr>
      </w:pPr>
    </w:p>
    <w:p w:rsidR="00C27264" w:rsidRPr="001C7675" w:rsidRDefault="00C27264" w:rsidP="00C27264">
      <w:pPr>
        <w:jc w:val="both"/>
        <w:rPr>
          <w:sz w:val="24"/>
          <w:szCs w:val="24"/>
        </w:rPr>
      </w:pPr>
      <w:r w:rsidRPr="001C7675">
        <w:rPr>
          <w:sz w:val="24"/>
          <w:szCs w:val="24"/>
        </w:rPr>
        <w:t xml:space="preserve">Предложения принимаются по адресу: </w:t>
      </w:r>
      <w:r w:rsidRPr="001C7675">
        <w:rPr>
          <w:sz w:val="24"/>
          <w:szCs w:val="24"/>
          <w:u w:val="single"/>
        </w:rPr>
        <w:t>628602, Ханты-Мансийский автономный округ – Югра, г. Нижневартовск, ул. 60 лет Октября, 20б,</w:t>
      </w:r>
      <w:r w:rsidRPr="001C7675">
        <w:rPr>
          <w:sz w:val="24"/>
          <w:szCs w:val="24"/>
        </w:rPr>
        <w:t xml:space="preserve"> по адресу электронной почты: </w:t>
      </w:r>
      <w:hyperlink r:id="rId10" w:history="1">
        <w:r w:rsidRPr="001C7675">
          <w:rPr>
            <w:sz w:val="24"/>
            <w:szCs w:val="24"/>
          </w:rPr>
          <w:t>UKD@nvraion.ru</w:t>
        </w:r>
      </w:hyperlink>
      <w:r w:rsidRPr="001C7675">
        <w:rPr>
          <w:sz w:val="24"/>
          <w:szCs w:val="24"/>
        </w:rPr>
        <w:t xml:space="preserve">, </w:t>
      </w:r>
      <w:r w:rsidRPr="001C7675">
        <w:rPr>
          <w:rStyle w:val="af9"/>
          <w:color w:val="auto"/>
          <w:sz w:val="24"/>
          <w:szCs w:val="24"/>
        </w:rPr>
        <w:t xml:space="preserve">а также на сайте </w:t>
      </w:r>
      <w:hyperlink r:id="rId11" w:history="1">
        <w:r w:rsidRPr="001C7675">
          <w:rPr>
            <w:rStyle w:val="af9"/>
            <w:sz w:val="24"/>
            <w:szCs w:val="24"/>
          </w:rPr>
          <w:t>http://www.regulation.admhmao.ru/</w:t>
        </w:r>
      </w:hyperlink>
    </w:p>
    <w:p w:rsidR="00C27264" w:rsidRDefault="00C27264" w:rsidP="00C27264">
      <w:pPr>
        <w:autoSpaceDE w:val="0"/>
        <w:autoSpaceDN w:val="0"/>
        <w:jc w:val="both"/>
        <w:rPr>
          <w:sz w:val="24"/>
          <w:szCs w:val="24"/>
        </w:rPr>
      </w:pPr>
    </w:p>
    <w:p w:rsidR="00C27264" w:rsidRPr="004C58E5" w:rsidRDefault="00C27264" w:rsidP="00C27264">
      <w:pPr>
        <w:autoSpaceDE w:val="0"/>
        <w:autoSpaceDN w:val="0"/>
        <w:jc w:val="both"/>
        <w:rPr>
          <w:sz w:val="24"/>
          <w:szCs w:val="24"/>
        </w:rPr>
      </w:pPr>
      <w:r w:rsidRPr="004C58E5">
        <w:rPr>
          <w:sz w:val="24"/>
          <w:szCs w:val="24"/>
        </w:rPr>
        <w:t>Контактное лицо по вопро</w:t>
      </w:r>
      <w:bookmarkStart w:id="0" w:name="_GoBack"/>
      <w:bookmarkEnd w:id="0"/>
      <w:r w:rsidRPr="004C58E5">
        <w:rPr>
          <w:sz w:val="24"/>
          <w:szCs w:val="24"/>
        </w:rPr>
        <w:t>сам проведения публичных консультаций:</w:t>
      </w:r>
    </w:p>
    <w:p w:rsidR="00C27264" w:rsidRPr="004C58E5" w:rsidRDefault="00C27264" w:rsidP="00C27264">
      <w:pPr>
        <w:autoSpaceDE w:val="0"/>
        <w:autoSpaceDN w:val="0"/>
        <w:jc w:val="both"/>
        <w:rPr>
          <w:sz w:val="24"/>
          <w:szCs w:val="24"/>
          <w:u w:val="single"/>
        </w:rPr>
      </w:pPr>
      <w:r>
        <w:rPr>
          <w:sz w:val="24"/>
          <w:szCs w:val="24"/>
          <w:u w:val="single"/>
        </w:rPr>
        <w:t>С</w:t>
      </w:r>
      <w:r w:rsidRPr="004C58E5">
        <w:rPr>
          <w:sz w:val="24"/>
          <w:szCs w:val="24"/>
          <w:u w:val="single"/>
        </w:rPr>
        <w:t>пециалист</w:t>
      </w:r>
      <w:r>
        <w:rPr>
          <w:sz w:val="24"/>
          <w:szCs w:val="24"/>
          <w:u w:val="single"/>
        </w:rPr>
        <w:t xml:space="preserve">-эксперт отдела культуры </w:t>
      </w:r>
      <w:r w:rsidRPr="004C58E5">
        <w:rPr>
          <w:sz w:val="24"/>
          <w:szCs w:val="24"/>
          <w:u w:val="single"/>
        </w:rPr>
        <w:t>управления культуры</w:t>
      </w:r>
      <w:r>
        <w:rPr>
          <w:sz w:val="24"/>
          <w:szCs w:val="24"/>
          <w:u w:val="single"/>
        </w:rPr>
        <w:t xml:space="preserve"> и спорта</w:t>
      </w:r>
      <w:r w:rsidRPr="004C58E5">
        <w:rPr>
          <w:sz w:val="24"/>
          <w:szCs w:val="24"/>
          <w:u w:val="single"/>
        </w:rPr>
        <w:t xml:space="preserve"> администрации района</w:t>
      </w:r>
      <w:r>
        <w:rPr>
          <w:sz w:val="24"/>
          <w:szCs w:val="24"/>
          <w:u w:val="single"/>
        </w:rPr>
        <w:t xml:space="preserve"> Фадеева Анна Владимировна</w:t>
      </w:r>
      <w:r w:rsidRPr="004C58E5">
        <w:rPr>
          <w:sz w:val="24"/>
          <w:szCs w:val="24"/>
          <w:u w:val="single"/>
        </w:rPr>
        <w:t>, тел.: 8(3466)</w:t>
      </w:r>
      <w:r>
        <w:rPr>
          <w:sz w:val="24"/>
          <w:szCs w:val="24"/>
          <w:u w:val="single"/>
        </w:rPr>
        <w:t xml:space="preserve"> 41-49-59</w:t>
      </w:r>
    </w:p>
    <w:p w:rsidR="00C27264" w:rsidRPr="004C58E5" w:rsidRDefault="00C27264" w:rsidP="00C27264">
      <w:pPr>
        <w:autoSpaceDE w:val="0"/>
        <w:autoSpaceDN w:val="0"/>
        <w:ind w:right="-2"/>
        <w:rPr>
          <w:sz w:val="24"/>
          <w:szCs w:val="24"/>
        </w:rPr>
      </w:pPr>
      <w:r w:rsidRPr="004C58E5">
        <w:rPr>
          <w:sz w:val="24"/>
          <w:szCs w:val="24"/>
        </w:rPr>
        <w:t>(должность, ФИО, контактный телефон)</w:t>
      </w:r>
    </w:p>
    <w:p w:rsidR="00C27264" w:rsidRPr="00A97BB7" w:rsidRDefault="00C27264" w:rsidP="00C27264">
      <w:pPr>
        <w:autoSpaceDE w:val="0"/>
        <w:autoSpaceDN w:val="0"/>
        <w:spacing w:before="120"/>
        <w:ind w:left="567"/>
        <w:rPr>
          <w:sz w:val="24"/>
          <w:szCs w:val="24"/>
        </w:rPr>
      </w:pPr>
      <w:r w:rsidRPr="00A97BB7">
        <w:rPr>
          <w:sz w:val="24"/>
          <w:szCs w:val="24"/>
        </w:rPr>
        <w:t>Сроки приема предложений: с «</w:t>
      </w:r>
      <w:r>
        <w:rPr>
          <w:sz w:val="24"/>
          <w:szCs w:val="24"/>
        </w:rPr>
        <w:t>30</w:t>
      </w:r>
      <w:r w:rsidRPr="00A97BB7">
        <w:rPr>
          <w:sz w:val="24"/>
          <w:szCs w:val="24"/>
        </w:rPr>
        <w:t xml:space="preserve">» </w:t>
      </w:r>
      <w:r>
        <w:rPr>
          <w:sz w:val="24"/>
          <w:szCs w:val="24"/>
        </w:rPr>
        <w:t xml:space="preserve">января </w:t>
      </w:r>
      <w:r w:rsidRPr="00A97BB7">
        <w:rPr>
          <w:sz w:val="24"/>
          <w:szCs w:val="24"/>
        </w:rPr>
        <w:t>202</w:t>
      </w:r>
      <w:r>
        <w:rPr>
          <w:sz w:val="24"/>
          <w:szCs w:val="24"/>
        </w:rPr>
        <w:t>3</w:t>
      </w:r>
      <w:r w:rsidRPr="00A97BB7">
        <w:rPr>
          <w:sz w:val="24"/>
          <w:szCs w:val="24"/>
        </w:rPr>
        <w:t xml:space="preserve"> г.  по «</w:t>
      </w:r>
      <w:r>
        <w:rPr>
          <w:sz w:val="24"/>
          <w:szCs w:val="24"/>
        </w:rPr>
        <w:t>12</w:t>
      </w:r>
      <w:r w:rsidRPr="00A97BB7">
        <w:rPr>
          <w:sz w:val="24"/>
          <w:szCs w:val="24"/>
        </w:rPr>
        <w:t xml:space="preserve">» </w:t>
      </w:r>
      <w:r>
        <w:rPr>
          <w:sz w:val="24"/>
          <w:szCs w:val="24"/>
        </w:rPr>
        <w:t>февраля</w:t>
      </w:r>
      <w:r w:rsidRPr="00A97BB7">
        <w:rPr>
          <w:sz w:val="24"/>
          <w:szCs w:val="24"/>
        </w:rPr>
        <w:t xml:space="preserve"> 202</w:t>
      </w:r>
      <w:r>
        <w:rPr>
          <w:sz w:val="24"/>
          <w:szCs w:val="24"/>
        </w:rPr>
        <w:t>3</w:t>
      </w:r>
      <w:r w:rsidRPr="00A97BB7">
        <w:rPr>
          <w:sz w:val="24"/>
          <w:szCs w:val="24"/>
        </w:rPr>
        <w:t xml:space="preserve"> г.</w:t>
      </w:r>
    </w:p>
    <w:p w:rsidR="00C27264" w:rsidRPr="004C58E5" w:rsidRDefault="00C27264" w:rsidP="00C27264">
      <w:pPr>
        <w:autoSpaceDE w:val="0"/>
        <w:autoSpaceDN w:val="0"/>
        <w:ind w:right="-2"/>
        <w:jc w:val="center"/>
        <w:rPr>
          <w:i/>
          <w:iCs/>
          <w:sz w:val="24"/>
          <w:szCs w:val="24"/>
        </w:rPr>
      </w:pPr>
    </w:p>
    <w:p w:rsidR="00C27264" w:rsidRPr="004C58E5" w:rsidRDefault="00C27264" w:rsidP="00C27264">
      <w:pPr>
        <w:autoSpaceDE w:val="0"/>
        <w:autoSpaceDN w:val="0"/>
        <w:ind w:firstLine="567"/>
        <w:jc w:val="both"/>
        <w:rPr>
          <w:sz w:val="24"/>
          <w:szCs w:val="24"/>
        </w:rPr>
      </w:pPr>
      <w:r w:rsidRPr="004C58E5">
        <w:rPr>
          <w:sz w:val="24"/>
          <w:szCs w:val="24"/>
        </w:rPr>
        <w:t xml:space="preserve">Место размещения уведомления о проведении публичных консультаций по проекту нормативного правового акта в информационно-телекоммуникационной сети Интернет: </w:t>
      </w:r>
      <w:hyperlink r:id="rId12" w:history="1">
        <w:r w:rsidRPr="004C58E5">
          <w:rPr>
            <w:rStyle w:val="af9"/>
            <w:color w:val="auto"/>
            <w:sz w:val="24"/>
            <w:szCs w:val="24"/>
          </w:rPr>
          <w:t>https://regulation.admhmao.ru</w:t>
        </w:r>
      </w:hyperlink>
    </w:p>
    <w:p w:rsidR="009F795F" w:rsidRPr="009F795F" w:rsidRDefault="009F795F" w:rsidP="009F795F">
      <w:pPr>
        <w:tabs>
          <w:tab w:val="right" w:pos="9923"/>
        </w:tabs>
        <w:autoSpaceDE w:val="0"/>
        <w:autoSpaceDN w:val="0"/>
        <w:ind w:firstLine="567"/>
        <w:jc w:val="both"/>
        <w:rPr>
          <w:sz w:val="24"/>
          <w:szCs w:val="24"/>
        </w:rPr>
      </w:pPr>
    </w:p>
    <w:p w:rsidR="009F795F" w:rsidRPr="001E498F" w:rsidRDefault="009F795F" w:rsidP="009F795F">
      <w:pPr>
        <w:autoSpaceDE w:val="0"/>
        <w:autoSpaceDN w:val="0"/>
        <w:spacing w:after="120"/>
        <w:ind w:firstLine="567"/>
        <w:rPr>
          <w:szCs w:val="24"/>
        </w:rPr>
      </w:pPr>
      <w:r w:rsidRPr="001E498F">
        <w:rPr>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9F795F" w:rsidRPr="009F795F" w:rsidTr="00DC317F">
        <w:tc>
          <w:tcPr>
            <w:tcW w:w="534" w:type="dxa"/>
            <w:shd w:val="clear" w:color="auto" w:fill="auto"/>
          </w:tcPr>
          <w:p w:rsidR="009F795F" w:rsidRPr="009F795F" w:rsidRDefault="009F795F" w:rsidP="009F795F">
            <w:pPr>
              <w:autoSpaceDE w:val="0"/>
              <w:autoSpaceDN w:val="0"/>
              <w:spacing w:after="120"/>
              <w:jc w:val="center"/>
              <w:rPr>
                <w:sz w:val="24"/>
                <w:szCs w:val="24"/>
              </w:rPr>
            </w:pPr>
            <w:r w:rsidRPr="009F795F">
              <w:rPr>
                <w:sz w:val="24"/>
                <w:szCs w:val="24"/>
              </w:rPr>
              <w:t>1</w:t>
            </w:r>
            <w:r w:rsidR="001E498F">
              <w:rPr>
                <w:sz w:val="24"/>
                <w:szCs w:val="24"/>
              </w:rPr>
              <w:t>.</w:t>
            </w:r>
          </w:p>
        </w:tc>
        <w:tc>
          <w:tcPr>
            <w:tcW w:w="9105" w:type="dxa"/>
            <w:shd w:val="clear" w:color="auto" w:fill="auto"/>
          </w:tcPr>
          <w:p w:rsidR="009F795F" w:rsidRPr="009F795F" w:rsidRDefault="009F795F" w:rsidP="009F795F">
            <w:pPr>
              <w:autoSpaceDE w:val="0"/>
              <w:autoSpaceDN w:val="0"/>
              <w:spacing w:after="120"/>
              <w:jc w:val="both"/>
              <w:rPr>
                <w:sz w:val="24"/>
                <w:szCs w:val="24"/>
              </w:rPr>
            </w:pPr>
            <w:r w:rsidRPr="009F795F">
              <w:rPr>
                <w:sz w:val="24"/>
                <w:szCs w:val="24"/>
              </w:rPr>
              <w:t>Перечень вопросов для участников публичных консультаций</w:t>
            </w:r>
          </w:p>
        </w:tc>
      </w:tr>
      <w:tr w:rsidR="009F795F" w:rsidRPr="009F795F" w:rsidTr="00DC317F">
        <w:tc>
          <w:tcPr>
            <w:tcW w:w="534" w:type="dxa"/>
            <w:shd w:val="clear" w:color="auto" w:fill="auto"/>
          </w:tcPr>
          <w:p w:rsidR="009F795F" w:rsidRPr="009F795F" w:rsidRDefault="009F795F" w:rsidP="009F795F">
            <w:pPr>
              <w:autoSpaceDE w:val="0"/>
              <w:autoSpaceDN w:val="0"/>
              <w:spacing w:after="120"/>
              <w:jc w:val="center"/>
              <w:rPr>
                <w:sz w:val="24"/>
                <w:szCs w:val="24"/>
              </w:rPr>
            </w:pPr>
            <w:r w:rsidRPr="009F795F">
              <w:rPr>
                <w:sz w:val="24"/>
                <w:szCs w:val="24"/>
              </w:rPr>
              <w:t>2</w:t>
            </w:r>
            <w:r w:rsidR="001E498F">
              <w:rPr>
                <w:sz w:val="24"/>
                <w:szCs w:val="24"/>
              </w:rPr>
              <w:t>.</w:t>
            </w:r>
          </w:p>
        </w:tc>
        <w:tc>
          <w:tcPr>
            <w:tcW w:w="9105" w:type="dxa"/>
            <w:shd w:val="clear" w:color="auto" w:fill="auto"/>
          </w:tcPr>
          <w:p w:rsidR="009F795F" w:rsidRPr="009F795F" w:rsidRDefault="009F795F" w:rsidP="009F795F">
            <w:pPr>
              <w:autoSpaceDE w:val="0"/>
              <w:autoSpaceDN w:val="0"/>
              <w:spacing w:after="120"/>
              <w:jc w:val="both"/>
              <w:rPr>
                <w:sz w:val="24"/>
                <w:szCs w:val="24"/>
              </w:rPr>
            </w:pPr>
            <w:r w:rsidRPr="009F795F">
              <w:rPr>
                <w:sz w:val="24"/>
                <w:szCs w:val="24"/>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9F795F" w:rsidRPr="009F795F" w:rsidRDefault="009F795F" w:rsidP="009F795F">
      <w:pPr>
        <w:jc w:val="both"/>
        <w:rPr>
          <w:bCs/>
        </w:rPr>
      </w:pPr>
    </w:p>
    <w:p w:rsidR="009F795F" w:rsidRPr="009F795F" w:rsidRDefault="009F795F" w:rsidP="009F795F">
      <w:pPr>
        <w:ind w:left="4678"/>
        <w:jc w:val="right"/>
        <w:rPr>
          <w:bCs/>
          <w:sz w:val="24"/>
          <w:szCs w:val="24"/>
        </w:rPr>
      </w:pPr>
    </w:p>
    <w:p w:rsidR="009F795F" w:rsidRDefault="009F795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Default="001E498F" w:rsidP="009F795F">
      <w:pPr>
        <w:ind w:left="4678"/>
        <w:jc w:val="right"/>
        <w:rPr>
          <w:bCs/>
          <w:sz w:val="24"/>
          <w:szCs w:val="24"/>
        </w:rPr>
      </w:pPr>
    </w:p>
    <w:p w:rsidR="001E498F" w:rsidRPr="009F795F" w:rsidRDefault="001E498F" w:rsidP="009F795F">
      <w:pPr>
        <w:ind w:left="4678"/>
        <w:jc w:val="right"/>
        <w:rPr>
          <w:bCs/>
          <w:sz w:val="24"/>
          <w:szCs w:val="24"/>
        </w:rPr>
      </w:pPr>
    </w:p>
    <w:p w:rsidR="007169C3" w:rsidRDefault="007169C3" w:rsidP="001E498F">
      <w:pPr>
        <w:widowControl w:val="0"/>
        <w:autoSpaceDE w:val="0"/>
        <w:autoSpaceDN w:val="0"/>
        <w:adjustRightInd w:val="0"/>
        <w:ind w:left="4678"/>
        <w:jc w:val="both"/>
        <w:rPr>
          <w:bCs/>
        </w:rPr>
      </w:pPr>
    </w:p>
    <w:p w:rsidR="009F795F" w:rsidRDefault="009F795F" w:rsidP="001E498F">
      <w:pPr>
        <w:ind w:left="4678"/>
        <w:jc w:val="right"/>
        <w:rPr>
          <w:b/>
          <w:sz w:val="24"/>
          <w:szCs w:val="24"/>
        </w:rPr>
      </w:pPr>
    </w:p>
    <w:p w:rsidR="00433A46" w:rsidRPr="009F795F" w:rsidRDefault="00433A46" w:rsidP="008E4383">
      <w:pPr>
        <w:rPr>
          <w:b/>
          <w:sz w:val="24"/>
          <w:szCs w:val="24"/>
        </w:rPr>
      </w:pPr>
    </w:p>
    <w:sectPr w:rsidR="00433A46" w:rsidRPr="009F795F" w:rsidSect="00433A46">
      <w:headerReference w:type="default" r:id="rId13"/>
      <w:pgSz w:w="11907" w:h="16840" w:code="9"/>
      <w:pgMar w:top="709"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FF3" w:rsidRDefault="00F93FF3">
      <w:r>
        <w:separator/>
      </w:r>
    </w:p>
  </w:endnote>
  <w:endnote w:type="continuationSeparator" w:id="0">
    <w:p w:rsidR="00F93FF3" w:rsidRDefault="00F9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FF3" w:rsidRDefault="00F93FF3">
      <w:r>
        <w:separator/>
      </w:r>
    </w:p>
  </w:footnote>
  <w:footnote w:type="continuationSeparator" w:id="0">
    <w:p w:rsidR="00F93FF3" w:rsidRDefault="00F93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056221"/>
      <w:docPartObj>
        <w:docPartGallery w:val="Page Numbers (Top of Page)"/>
        <w:docPartUnique/>
      </w:docPartObj>
    </w:sdtPr>
    <w:sdtEndPr/>
    <w:sdtContent>
      <w:p w:rsidR="003162DB" w:rsidRDefault="003162DB">
        <w:pPr>
          <w:pStyle w:val="a4"/>
          <w:jc w:val="center"/>
        </w:pPr>
        <w:r>
          <w:fldChar w:fldCharType="begin"/>
        </w:r>
        <w:r>
          <w:instrText>PAGE   \* MERGEFORMAT</w:instrText>
        </w:r>
        <w:r>
          <w:fldChar w:fldCharType="separate"/>
        </w:r>
        <w:r>
          <w:rPr>
            <w:noProof/>
          </w:rPr>
          <w:t>77</w:t>
        </w:r>
        <w:r>
          <w:fldChar w:fldCharType="end"/>
        </w:r>
      </w:p>
    </w:sdtContent>
  </w:sdt>
  <w:p w:rsidR="003162DB" w:rsidRDefault="003162D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F8A"/>
    <w:rsid w:val="00036F86"/>
    <w:rsid w:val="00037532"/>
    <w:rsid w:val="00040092"/>
    <w:rsid w:val="00041F76"/>
    <w:rsid w:val="0004313B"/>
    <w:rsid w:val="0004318A"/>
    <w:rsid w:val="000433F1"/>
    <w:rsid w:val="000447A2"/>
    <w:rsid w:val="00045C90"/>
    <w:rsid w:val="000465B8"/>
    <w:rsid w:val="00046AF7"/>
    <w:rsid w:val="00057117"/>
    <w:rsid w:val="00060E39"/>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3C32"/>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707C"/>
    <w:rsid w:val="001073F0"/>
    <w:rsid w:val="0011220D"/>
    <w:rsid w:val="001165D3"/>
    <w:rsid w:val="00117910"/>
    <w:rsid w:val="00117E19"/>
    <w:rsid w:val="00117FDF"/>
    <w:rsid w:val="00120E96"/>
    <w:rsid w:val="00133F44"/>
    <w:rsid w:val="001359AA"/>
    <w:rsid w:val="00142A70"/>
    <w:rsid w:val="00143E47"/>
    <w:rsid w:val="00143EEF"/>
    <w:rsid w:val="0014484B"/>
    <w:rsid w:val="0014488B"/>
    <w:rsid w:val="001448CA"/>
    <w:rsid w:val="001449D8"/>
    <w:rsid w:val="00144C10"/>
    <w:rsid w:val="001502E1"/>
    <w:rsid w:val="00151982"/>
    <w:rsid w:val="001519C1"/>
    <w:rsid w:val="00153090"/>
    <w:rsid w:val="00155385"/>
    <w:rsid w:val="00156D5D"/>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0DB7"/>
    <w:rsid w:val="001B51A5"/>
    <w:rsid w:val="001B55A1"/>
    <w:rsid w:val="001B6626"/>
    <w:rsid w:val="001B6F53"/>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498F"/>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22F"/>
    <w:rsid w:val="00261AB6"/>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51A2"/>
    <w:rsid w:val="002A6D69"/>
    <w:rsid w:val="002A7193"/>
    <w:rsid w:val="002B07F7"/>
    <w:rsid w:val="002B3AA0"/>
    <w:rsid w:val="002B59BF"/>
    <w:rsid w:val="002C0F4C"/>
    <w:rsid w:val="002C147A"/>
    <w:rsid w:val="002C4CAE"/>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2DB"/>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6CE"/>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58AF"/>
    <w:rsid w:val="003E2A82"/>
    <w:rsid w:val="003E2FE4"/>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3A46"/>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6121"/>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A7E80"/>
    <w:rsid w:val="004B0797"/>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66A6A"/>
    <w:rsid w:val="0057411D"/>
    <w:rsid w:val="00575C02"/>
    <w:rsid w:val="00576D2A"/>
    <w:rsid w:val="00577E6F"/>
    <w:rsid w:val="00585DB8"/>
    <w:rsid w:val="005869E2"/>
    <w:rsid w:val="00587AE8"/>
    <w:rsid w:val="00590B54"/>
    <w:rsid w:val="0059101C"/>
    <w:rsid w:val="00592486"/>
    <w:rsid w:val="00593398"/>
    <w:rsid w:val="005948D2"/>
    <w:rsid w:val="005A4F56"/>
    <w:rsid w:val="005A6E81"/>
    <w:rsid w:val="005A6EF7"/>
    <w:rsid w:val="005A7075"/>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B92"/>
    <w:rsid w:val="00607CD5"/>
    <w:rsid w:val="006136B2"/>
    <w:rsid w:val="00614A6A"/>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1FD9"/>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6422"/>
    <w:rsid w:val="00690274"/>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56D2"/>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69C3"/>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29BE"/>
    <w:rsid w:val="00744B6A"/>
    <w:rsid w:val="00745A09"/>
    <w:rsid w:val="007507F8"/>
    <w:rsid w:val="007516EF"/>
    <w:rsid w:val="00752CE5"/>
    <w:rsid w:val="00752EB7"/>
    <w:rsid w:val="00754261"/>
    <w:rsid w:val="007602EC"/>
    <w:rsid w:val="007614F1"/>
    <w:rsid w:val="00762752"/>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1AD8"/>
    <w:rsid w:val="007B2F2D"/>
    <w:rsid w:val="007B4BC7"/>
    <w:rsid w:val="007B53BE"/>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2D46"/>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4383"/>
    <w:rsid w:val="008E5BA8"/>
    <w:rsid w:val="008E5F30"/>
    <w:rsid w:val="008E7328"/>
    <w:rsid w:val="008E7707"/>
    <w:rsid w:val="008F0225"/>
    <w:rsid w:val="008F310E"/>
    <w:rsid w:val="008F336F"/>
    <w:rsid w:val="00901539"/>
    <w:rsid w:val="0090282B"/>
    <w:rsid w:val="0090371F"/>
    <w:rsid w:val="00903BD6"/>
    <w:rsid w:val="00906C9D"/>
    <w:rsid w:val="00907601"/>
    <w:rsid w:val="00911B2C"/>
    <w:rsid w:val="00914C02"/>
    <w:rsid w:val="00915267"/>
    <w:rsid w:val="009169FC"/>
    <w:rsid w:val="009219AE"/>
    <w:rsid w:val="00923791"/>
    <w:rsid w:val="00924955"/>
    <w:rsid w:val="00925D13"/>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F26"/>
    <w:rsid w:val="00973AA3"/>
    <w:rsid w:val="0097679A"/>
    <w:rsid w:val="00977853"/>
    <w:rsid w:val="00982CDD"/>
    <w:rsid w:val="00983F5E"/>
    <w:rsid w:val="00986774"/>
    <w:rsid w:val="00986A2F"/>
    <w:rsid w:val="00987D1E"/>
    <w:rsid w:val="00992131"/>
    <w:rsid w:val="00993845"/>
    <w:rsid w:val="00997BC5"/>
    <w:rsid w:val="009A0EE9"/>
    <w:rsid w:val="009A13C1"/>
    <w:rsid w:val="009A3300"/>
    <w:rsid w:val="009A4F8F"/>
    <w:rsid w:val="009A54D2"/>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4C63"/>
    <w:rsid w:val="009D68EE"/>
    <w:rsid w:val="009D7D59"/>
    <w:rsid w:val="009D7E97"/>
    <w:rsid w:val="009E1033"/>
    <w:rsid w:val="009E26E0"/>
    <w:rsid w:val="009E2D05"/>
    <w:rsid w:val="009E4687"/>
    <w:rsid w:val="009E5338"/>
    <w:rsid w:val="009E5DB6"/>
    <w:rsid w:val="009E60E5"/>
    <w:rsid w:val="009E622C"/>
    <w:rsid w:val="009E674B"/>
    <w:rsid w:val="009F087B"/>
    <w:rsid w:val="009F0FDC"/>
    <w:rsid w:val="009F133B"/>
    <w:rsid w:val="009F2AD2"/>
    <w:rsid w:val="009F2FDC"/>
    <w:rsid w:val="009F6037"/>
    <w:rsid w:val="009F7226"/>
    <w:rsid w:val="009F795F"/>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1D72"/>
    <w:rsid w:val="00A439E2"/>
    <w:rsid w:val="00A458B1"/>
    <w:rsid w:val="00A46226"/>
    <w:rsid w:val="00A47AB3"/>
    <w:rsid w:val="00A54E21"/>
    <w:rsid w:val="00A5593A"/>
    <w:rsid w:val="00A55C85"/>
    <w:rsid w:val="00A56D4C"/>
    <w:rsid w:val="00A57E59"/>
    <w:rsid w:val="00A60552"/>
    <w:rsid w:val="00A606A7"/>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177"/>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3A3D"/>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43CB"/>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27264"/>
    <w:rsid w:val="00C31DBE"/>
    <w:rsid w:val="00C32104"/>
    <w:rsid w:val="00C332CD"/>
    <w:rsid w:val="00C33BFF"/>
    <w:rsid w:val="00C378EE"/>
    <w:rsid w:val="00C4055D"/>
    <w:rsid w:val="00C40C9E"/>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A0C55"/>
    <w:rsid w:val="00CA229B"/>
    <w:rsid w:val="00CA23DE"/>
    <w:rsid w:val="00CA380B"/>
    <w:rsid w:val="00CA3E9F"/>
    <w:rsid w:val="00CA7790"/>
    <w:rsid w:val="00CA7A83"/>
    <w:rsid w:val="00CB50E0"/>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12878"/>
    <w:rsid w:val="00D1466A"/>
    <w:rsid w:val="00D15796"/>
    <w:rsid w:val="00D15F89"/>
    <w:rsid w:val="00D17781"/>
    <w:rsid w:val="00D17D1F"/>
    <w:rsid w:val="00D21AF6"/>
    <w:rsid w:val="00D21DC6"/>
    <w:rsid w:val="00D23F6D"/>
    <w:rsid w:val="00D244B7"/>
    <w:rsid w:val="00D27DE9"/>
    <w:rsid w:val="00D3171C"/>
    <w:rsid w:val="00D31D5F"/>
    <w:rsid w:val="00D3321F"/>
    <w:rsid w:val="00D33691"/>
    <w:rsid w:val="00D401FC"/>
    <w:rsid w:val="00D41DDE"/>
    <w:rsid w:val="00D42784"/>
    <w:rsid w:val="00D448AF"/>
    <w:rsid w:val="00D461CE"/>
    <w:rsid w:val="00D46B98"/>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317F"/>
    <w:rsid w:val="00DC52B4"/>
    <w:rsid w:val="00DC6639"/>
    <w:rsid w:val="00DC6C2F"/>
    <w:rsid w:val="00DC70D0"/>
    <w:rsid w:val="00DD0180"/>
    <w:rsid w:val="00DD0826"/>
    <w:rsid w:val="00DD1CA5"/>
    <w:rsid w:val="00DD361A"/>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3EC9"/>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5283"/>
    <w:rsid w:val="00E976FC"/>
    <w:rsid w:val="00E977E8"/>
    <w:rsid w:val="00EA0591"/>
    <w:rsid w:val="00EA1102"/>
    <w:rsid w:val="00EA23BF"/>
    <w:rsid w:val="00EA49FB"/>
    <w:rsid w:val="00EA6C67"/>
    <w:rsid w:val="00EA74D2"/>
    <w:rsid w:val="00EB1DFA"/>
    <w:rsid w:val="00EB2085"/>
    <w:rsid w:val="00EB24DE"/>
    <w:rsid w:val="00EB30EB"/>
    <w:rsid w:val="00EB3A76"/>
    <w:rsid w:val="00EB6130"/>
    <w:rsid w:val="00EB6B7F"/>
    <w:rsid w:val="00EC08B9"/>
    <w:rsid w:val="00EC53AE"/>
    <w:rsid w:val="00EC5CB9"/>
    <w:rsid w:val="00EC6BCD"/>
    <w:rsid w:val="00ED086A"/>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549C"/>
    <w:rsid w:val="00F46457"/>
    <w:rsid w:val="00F46C90"/>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3FF3"/>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5C637"/>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130034292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ulation.admhma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admhma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KD@nvraion.ru" TargetMode="External"/><Relationship Id="rId4" Type="http://schemas.openxmlformats.org/officeDocument/2006/relationships/settings" Target="settings.xml"/><Relationship Id="rId9" Type="http://schemas.openxmlformats.org/officeDocument/2006/relationships/hyperlink" Target="https://docs.cntd.ru/document/56583729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130D3-41DC-4AE6-B193-64399614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605</Words>
  <Characters>3453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Фадеева Анна Владимировна</cp:lastModifiedBy>
  <cp:revision>3</cp:revision>
  <cp:lastPrinted>2020-07-08T09:37:00Z</cp:lastPrinted>
  <dcterms:created xsi:type="dcterms:W3CDTF">2022-06-03T11:01:00Z</dcterms:created>
  <dcterms:modified xsi:type="dcterms:W3CDTF">2023-01-25T08:41:00Z</dcterms:modified>
</cp:coreProperties>
</file>