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0E4D0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847DC1">
              <w:t>04.03.2015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847DC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47DC1">
              <w:t>97-р</w:t>
            </w:r>
            <w:r w:rsidRPr="00360CF1">
              <w:t xml:space="preserve">          </w:t>
            </w:r>
          </w:p>
        </w:tc>
      </w:tr>
    </w:tbl>
    <w:p w:rsidR="003425EB" w:rsidRDefault="003425EB" w:rsidP="00DC1CA2">
      <w:pPr>
        <w:ind w:firstLine="709"/>
        <w:jc w:val="both"/>
      </w:pPr>
    </w:p>
    <w:p w:rsidR="00DC1CA2" w:rsidRDefault="00DC1CA2" w:rsidP="00DC1CA2">
      <w:pPr>
        <w:ind w:firstLine="709"/>
        <w:jc w:val="both"/>
      </w:pPr>
    </w:p>
    <w:p w:rsidR="002E7B68" w:rsidRPr="002E7B68" w:rsidRDefault="002E7B68" w:rsidP="00013D4A">
      <w:pPr>
        <w:tabs>
          <w:tab w:val="left" w:pos="4111"/>
        </w:tabs>
        <w:autoSpaceDE w:val="0"/>
        <w:autoSpaceDN w:val="0"/>
        <w:adjustRightInd w:val="0"/>
        <w:ind w:right="5102"/>
        <w:jc w:val="both"/>
        <w:rPr>
          <w:rFonts w:eastAsiaTheme="minorEastAsia"/>
        </w:rPr>
      </w:pPr>
      <w:r w:rsidRPr="002E7B68">
        <w:rPr>
          <w:rFonts w:eastAsiaTheme="minorEastAsia"/>
        </w:rPr>
        <w:t>О внесении изменений в распоряж</w:t>
      </w:r>
      <w:r w:rsidRPr="002E7B68">
        <w:rPr>
          <w:rFonts w:eastAsiaTheme="minorEastAsia"/>
        </w:rPr>
        <w:t>е</w:t>
      </w:r>
      <w:r w:rsidRPr="002E7B68">
        <w:rPr>
          <w:rFonts w:eastAsiaTheme="minorEastAsia"/>
        </w:rPr>
        <w:t>ние</w:t>
      </w:r>
      <w:r w:rsidR="00013D4A">
        <w:rPr>
          <w:rFonts w:eastAsiaTheme="minorEastAsia"/>
        </w:rPr>
        <w:t xml:space="preserve"> </w:t>
      </w:r>
      <w:r w:rsidRPr="002E7B68">
        <w:rPr>
          <w:rFonts w:eastAsiaTheme="minorEastAsia"/>
        </w:rPr>
        <w:t xml:space="preserve">главы района от 30.06.2006 </w:t>
      </w:r>
      <w:r w:rsidR="00013D4A">
        <w:rPr>
          <w:rFonts w:eastAsiaTheme="minorEastAsia"/>
        </w:rPr>
        <w:t xml:space="preserve">              </w:t>
      </w:r>
      <w:r w:rsidRPr="002E7B68">
        <w:rPr>
          <w:rFonts w:eastAsiaTheme="minorEastAsia"/>
        </w:rPr>
        <w:t>№ 530</w:t>
      </w:r>
      <w:r w:rsidR="00013D4A">
        <w:rPr>
          <w:rFonts w:eastAsiaTheme="minorEastAsia"/>
        </w:rPr>
        <w:t xml:space="preserve"> </w:t>
      </w:r>
      <w:r w:rsidRPr="002E7B68">
        <w:rPr>
          <w:rFonts w:eastAsiaTheme="minorEastAsia"/>
        </w:rPr>
        <w:t>«О межведомственной коми</w:t>
      </w:r>
      <w:r w:rsidRPr="002E7B68">
        <w:rPr>
          <w:rFonts w:eastAsiaTheme="minorEastAsia"/>
        </w:rPr>
        <w:t>с</w:t>
      </w:r>
      <w:r w:rsidRPr="002E7B68">
        <w:rPr>
          <w:rFonts w:eastAsiaTheme="minorEastAsia"/>
        </w:rPr>
        <w:t>сии по</w:t>
      </w:r>
      <w:r w:rsidR="00013D4A">
        <w:rPr>
          <w:rFonts w:eastAsiaTheme="minorEastAsia"/>
        </w:rPr>
        <w:t xml:space="preserve"> </w:t>
      </w:r>
      <w:r w:rsidRPr="002E7B68">
        <w:rPr>
          <w:rFonts w:eastAsiaTheme="minorEastAsia"/>
        </w:rPr>
        <w:t xml:space="preserve">повышению эффективности </w:t>
      </w:r>
      <w:r w:rsidR="00013D4A">
        <w:rPr>
          <w:rFonts w:eastAsiaTheme="minorEastAsia"/>
        </w:rPr>
        <w:t xml:space="preserve">         </w:t>
      </w:r>
      <w:r w:rsidRPr="002E7B68">
        <w:rPr>
          <w:rFonts w:eastAsiaTheme="minorEastAsia"/>
        </w:rPr>
        <w:t>и результативности бюджетных ра</w:t>
      </w:r>
      <w:r w:rsidRPr="002E7B68">
        <w:rPr>
          <w:rFonts w:eastAsiaTheme="minorEastAsia"/>
        </w:rPr>
        <w:t>с</w:t>
      </w:r>
      <w:r w:rsidRPr="002E7B68">
        <w:rPr>
          <w:rFonts w:eastAsiaTheme="minorEastAsia"/>
        </w:rPr>
        <w:t>ходов»</w:t>
      </w:r>
    </w:p>
    <w:p w:rsidR="002E7B68" w:rsidRPr="002E7B68" w:rsidRDefault="002E7B68" w:rsidP="00013D4A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2E7B68" w:rsidRPr="002E7B68" w:rsidRDefault="002E7B68" w:rsidP="00013D4A">
      <w:pPr>
        <w:autoSpaceDE w:val="0"/>
        <w:autoSpaceDN w:val="0"/>
        <w:adjustRightInd w:val="0"/>
        <w:rPr>
          <w:rFonts w:eastAsiaTheme="minorEastAsia"/>
        </w:rPr>
      </w:pPr>
    </w:p>
    <w:p w:rsidR="002E7B68" w:rsidRPr="002E7B68" w:rsidRDefault="002E7B68" w:rsidP="00013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E7B68">
        <w:rPr>
          <w:rFonts w:eastAsiaTheme="minorEastAsia"/>
        </w:rPr>
        <w:t>В связи с организационно-кадровыми изменениями в администрации Нижневартовского района и в целях совершенствования работы межведо</w:t>
      </w:r>
      <w:r w:rsidRPr="002E7B68">
        <w:rPr>
          <w:rFonts w:eastAsiaTheme="minorEastAsia"/>
        </w:rPr>
        <w:t>м</w:t>
      </w:r>
      <w:r w:rsidRPr="002E7B68">
        <w:rPr>
          <w:rFonts w:eastAsiaTheme="minorEastAsia"/>
        </w:rPr>
        <w:t>ственной комиссии по повышению эффективности и результативности бю</w:t>
      </w:r>
      <w:r w:rsidRPr="002E7B68">
        <w:rPr>
          <w:rFonts w:eastAsiaTheme="minorEastAsia"/>
        </w:rPr>
        <w:t>д</w:t>
      </w:r>
      <w:r w:rsidRPr="002E7B68">
        <w:rPr>
          <w:rFonts w:eastAsiaTheme="minorEastAsia"/>
        </w:rPr>
        <w:t>жетных расходов:</w:t>
      </w:r>
    </w:p>
    <w:p w:rsidR="002E7B68" w:rsidRPr="002E7B68" w:rsidRDefault="002E7B68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E7B68" w:rsidRPr="002E7B68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2E7B68" w:rsidRPr="002E7B68">
        <w:rPr>
          <w:rFonts w:eastAsiaTheme="minorEastAsia"/>
        </w:rPr>
        <w:t>Внести изменения в распоряжение главы района от 30.06.2006 № 530 «О межведомственной комиссии по повышению эффективности и результати</w:t>
      </w:r>
      <w:r w:rsidR="002E7B68" w:rsidRPr="002E7B68">
        <w:rPr>
          <w:rFonts w:eastAsiaTheme="minorEastAsia"/>
        </w:rPr>
        <w:t>в</w:t>
      </w:r>
      <w:r w:rsidR="002E7B68" w:rsidRPr="002E7B68">
        <w:rPr>
          <w:rFonts w:eastAsiaTheme="minorEastAsia"/>
        </w:rPr>
        <w:t>ности бюджетных расходов»:</w:t>
      </w:r>
    </w:p>
    <w:p w:rsidR="002E7B68" w:rsidRPr="002E7B68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1.1. </w:t>
      </w:r>
      <w:r w:rsidR="002E7B68" w:rsidRPr="002E7B68">
        <w:rPr>
          <w:rFonts w:eastAsiaTheme="minorEastAsia"/>
        </w:rPr>
        <w:t>В преамбуле распоряжения слова «субъектов бюджетного планир</w:t>
      </w:r>
      <w:r w:rsidR="002E7B68" w:rsidRPr="002E7B68">
        <w:rPr>
          <w:rFonts w:eastAsiaTheme="minorEastAsia"/>
        </w:rPr>
        <w:t>о</w:t>
      </w:r>
      <w:r w:rsidR="002E7B68" w:rsidRPr="002E7B68">
        <w:rPr>
          <w:rFonts w:eastAsiaTheme="minorEastAsia"/>
        </w:rPr>
        <w:t>вания Нижневартовского района» заменить словами «структурных подраздел</w:t>
      </w:r>
      <w:r w:rsidR="002E7B68" w:rsidRPr="002E7B68">
        <w:rPr>
          <w:rFonts w:eastAsiaTheme="minorEastAsia"/>
        </w:rPr>
        <w:t>е</w:t>
      </w:r>
      <w:r w:rsidR="002E7B68" w:rsidRPr="002E7B68">
        <w:rPr>
          <w:rFonts w:eastAsiaTheme="minorEastAsia"/>
        </w:rPr>
        <w:t>ний администрации района»</w:t>
      </w:r>
      <w:r>
        <w:rPr>
          <w:rFonts w:eastAsiaTheme="minorEastAsia"/>
        </w:rPr>
        <w:t>,</w:t>
      </w:r>
      <w:r w:rsidR="002E7B68" w:rsidRPr="002E7B68">
        <w:rPr>
          <w:rFonts w:eastAsiaTheme="minorEastAsia"/>
        </w:rPr>
        <w:t xml:space="preserve"> далее </w:t>
      </w:r>
      <w:r>
        <w:rPr>
          <w:rFonts w:eastAsiaTheme="minorEastAsia"/>
        </w:rPr>
        <w:t xml:space="preserve">− </w:t>
      </w:r>
      <w:r w:rsidR="002E7B68" w:rsidRPr="002E7B68">
        <w:rPr>
          <w:rFonts w:eastAsiaTheme="minorEastAsia"/>
        </w:rPr>
        <w:t>по всему тексту в соответствующих пад</w:t>
      </w:r>
      <w:r w:rsidR="002E7B68" w:rsidRPr="002E7B68">
        <w:rPr>
          <w:rFonts w:eastAsiaTheme="minorEastAsia"/>
        </w:rPr>
        <w:t>е</w:t>
      </w:r>
      <w:r w:rsidR="002E7B68" w:rsidRPr="002E7B68">
        <w:rPr>
          <w:rFonts w:eastAsiaTheme="minorEastAsia"/>
        </w:rPr>
        <w:t>жах.</w:t>
      </w:r>
    </w:p>
    <w:p w:rsidR="002E7B68" w:rsidRPr="002E7B68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2E7B68" w:rsidRPr="002E7B68">
        <w:rPr>
          <w:rFonts w:eastAsiaTheme="minorEastAsia"/>
        </w:rPr>
        <w:t>Приложение 1 к распоряжению изложить в новой редакции согласно приложению.</w:t>
      </w:r>
    </w:p>
    <w:p w:rsidR="002E7B68" w:rsidRPr="002E7B68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1.3. </w:t>
      </w:r>
      <w:r w:rsidR="002E7B68" w:rsidRPr="002E7B68">
        <w:rPr>
          <w:rFonts w:eastAsiaTheme="minorEastAsia"/>
        </w:rPr>
        <w:t>В приложении 2 к распоряжению:</w:t>
      </w:r>
    </w:p>
    <w:p w:rsidR="002E7B68" w:rsidRPr="002E7B68" w:rsidRDefault="002E7B68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E7B68">
        <w:rPr>
          <w:rFonts w:eastAsiaTheme="minorEastAsia"/>
        </w:rPr>
        <w:t xml:space="preserve">1.3.1. </w:t>
      </w:r>
      <w:r w:rsidR="00013D4A">
        <w:rPr>
          <w:rFonts w:eastAsiaTheme="minorEastAsia"/>
        </w:rPr>
        <w:t>С</w:t>
      </w:r>
      <w:r w:rsidRPr="002E7B68">
        <w:rPr>
          <w:rFonts w:eastAsiaTheme="minorEastAsia"/>
        </w:rPr>
        <w:t>лова «ведомственных целевых и муниципальных целевых пр</w:t>
      </w:r>
      <w:r w:rsidRPr="002E7B68">
        <w:rPr>
          <w:rFonts w:eastAsiaTheme="minorEastAsia"/>
        </w:rPr>
        <w:t>о</w:t>
      </w:r>
      <w:r w:rsidRPr="002E7B68">
        <w:rPr>
          <w:rFonts w:eastAsiaTheme="minorEastAsia"/>
        </w:rPr>
        <w:t>грамм» заменить словами «ведомственных целевых программ и муниципал</w:t>
      </w:r>
      <w:r w:rsidRPr="002E7B68">
        <w:rPr>
          <w:rFonts w:eastAsiaTheme="minorEastAsia"/>
        </w:rPr>
        <w:t>ь</w:t>
      </w:r>
      <w:r w:rsidRPr="002E7B68">
        <w:rPr>
          <w:rFonts w:eastAsiaTheme="minorEastAsia"/>
        </w:rPr>
        <w:t>ных программ» в соответствующих падежах</w:t>
      </w:r>
      <w:r w:rsidR="00013D4A">
        <w:rPr>
          <w:rFonts w:eastAsiaTheme="minorEastAsia"/>
        </w:rPr>
        <w:t>.</w:t>
      </w:r>
    </w:p>
    <w:p w:rsidR="002E7B68" w:rsidRPr="002E7B68" w:rsidRDefault="002E7B68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E7B68">
        <w:rPr>
          <w:rFonts w:eastAsiaTheme="minorEastAsia"/>
        </w:rPr>
        <w:t xml:space="preserve">1.3.2. </w:t>
      </w:r>
      <w:r w:rsidR="00013D4A">
        <w:rPr>
          <w:rFonts w:eastAsiaTheme="minorEastAsia"/>
        </w:rPr>
        <w:t>П</w:t>
      </w:r>
      <w:r w:rsidRPr="002E7B68">
        <w:rPr>
          <w:rFonts w:eastAsiaTheme="minorEastAsia"/>
        </w:rPr>
        <w:t xml:space="preserve">ункт 3.2. раздела </w:t>
      </w:r>
      <w:r w:rsidRPr="002E7B68">
        <w:rPr>
          <w:rFonts w:eastAsiaTheme="minorEastAsia"/>
          <w:lang w:val="en-US"/>
        </w:rPr>
        <w:t>III</w:t>
      </w:r>
      <w:r w:rsidRPr="002E7B68">
        <w:rPr>
          <w:rFonts w:eastAsiaTheme="minorEastAsia"/>
        </w:rPr>
        <w:t xml:space="preserve"> исключить.</w:t>
      </w:r>
    </w:p>
    <w:p w:rsidR="002E7B68" w:rsidRDefault="002E7B68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013D4A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013D4A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013D4A" w:rsidRPr="002E7B68" w:rsidRDefault="00013D4A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E7B68" w:rsidRPr="002E7B68" w:rsidRDefault="002E7B68" w:rsidP="00013D4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E7B68">
        <w:rPr>
          <w:rFonts w:eastAsiaTheme="minorEastAsia"/>
        </w:rPr>
        <w:lastRenderedPageBreak/>
        <w:t xml:space="preserve">2. </w:t>
      </w:r>
      <w:proofErr w:type="gramStart"/>
      <w:r w:rsidRPr="002E7B68">
        <w:rPr>
          <w:rFonts w:eastAsiaTheme="minorEastAsia"/>
        </w:rPr>
        <w:t>Контроль за</w:t>
      </w:r>
      <w:proofErr w:type="gramEnd"/>
      <w:r w:rsidRPr="002E7B68">
        <w:rPr>
          <w:rFonts w:eastAsiaTheme="minorEastAsia"/>
        </w:rPr>
        <w:t xml:space="preserve"> выполнением распоряжения возложить на заместителя главы администрации района по экономике и финансам Т.А. Колокольцеву.</w:t>
      </w:r>
    </w:p>
    <w:p w:rsidR="002E7B68" w:rsidRPr="002E7B68" w:rsidRDefault="002E7B68" w:rsidP="00013D4A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2E7B68" w:rsidRDefault="002E7B68" w:rsidP="00013D4A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13D4A" w:rsidRPr="002E7B68" w:rsidRDefault="00013D4A" w:rsidP="00013D4A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2E7B68" w:rsidRPr="002E7B68" w:rsidRDefault="002E7B68" w:rsidP="002E7B68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E7B68">
        <w:rPr>
          <w:rFonts w:eastAsiaTheme="minorEastAsia"/>
        </w:rPr>
        <w:t>Глава администрации района</w:t>
      </w:r>
      <w:r w:rsidRPr="002E7B68">
        <w:rPr>
          <w:rFonts w:eastAsiaTheme="minorEastAsia"/>
        </w:rPr>
        <w:tab/>
      </w:r>
      <w:r w:rsidR="00013D4A">
        <w:rPr>
          <w:rFonts w:eastAsiaTheme="minorEastAsia"/>
        </w:rPr>
        <w:t xml:space="preserve">                                                            </w:t>
      </w:r>
      <w:r w:rsidRPr="002E7B68">
        <w:rPr>
          <w:rFonts w:eastAsiaTheme="minorEastAsia"/>
        </w:rPr>
        <w:t>Б.А. Саломатин</w:t>
      </w:r>
    </w:p>
    <w:p w:rsidR="002E7B68" w:rsidRPr="002E7B68" w:rsidRDefault="002E7B68" w:rsidP="002E7B6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E7B68" w:rsidRPr="002E7B68" w:rsidRDefault="002E7B68" w:rsidP="002E7B6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E7B68" w:rsidRPr="002E7B68" w:rsidRDefault="002E7B68" w:rsidP="002E7B6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E7B68" w:rsidRPr="002E7B68" w:rsidRDefault="002E7B68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2E7B68" w:rsidRDefault="002E7B68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13D4A" w:rsidRPr="002E7B68" w:rsidRDefault="00013D4A" w:rsidP="002E7B68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2E7B68" w:rsidRPr="002E7B68" w:rsidRDefault="002E7B68" w:rsidP="00013D4A">
      <w:pPr>
        <w:autoSpaceDE w:val="0"/>
        <w:autoSpaceDN w:val="0"/>
        <w:adjustRightInd w:val="0"/>
        <w:ind w:left="5670"/>
        <w:outlineLvl w:val="0"/>
        <w:rPr>
          <w:rFonts w:eastAsiaTheme="minorEastAsia"/>
        </w:rPr>
      </w:pPr>
      <w:r w:rsidRPr="002E7B68">
        <w:rPr>
          <w:rFonts w:eastAsiaTheme="minorEastAsia"/>
        </w:rPr>
        <w:lastRenderedPageBreak/>
        <w:t>Приложение к распоряжению</w:t>
      </w:r>
    </w:p>
    <w:p w:rsidR="002E7B68" w:rsidRPr="002E7B68" w:rsidRDefault="002E7B68" w:rsidP="00013D4A">
      <w:pPr>
        <w:autoSpaceDE w:val="0"/>
        <w:autoSpaceDN w:val="0"/>
        <w:adjustRightInd w:val="0"/>
        <w:ind w:left="5670"/>
        <w:rPr>
          <w:rFonts w:eastAsiaTheme="minorEastAsia"/>
        </w:rPr>
      </w:pPr>
      <w:r w:rsidRPr="002E7B68">
        <w:rPr>
          <w:rFonts w:eastAsiaTheme="minorEastAsia"/>
        </w:rPr>
        <w:t>администрации района</w:t>
      </w:r>
    </w:p>
    <w:p w:rsidR="002E7B68" w:rsidRPr="002E7B68" w:rsidRDefault="002E7B68" w:rsidP="00013D4A">
      <w:pPr>
        <w:autoSpaceDE w:val="0"/>
        <w:autoSpaceDN w:val="0"/>
        <w:adjustRightInd w:val="0"/>
        <w:ind w:left="5670"/>
        <w:rPr>
          <w:rFonts w:eastAsiaTheme="minorEastAsia"/>
        </w:rPr>
      </w:pPr>
      <w:r w:rsidRPr="002E7B68">
        <w:rPr>
          <w:rFonts w:eastAsiaTheme="minorEastAsia"/>
        </w:rPr>
        <w:t xml:space="preserve">от </w:t>
      </w:r>
      <w:r w:rsidR="00847DC1">
        <w:rPr>
          <w:rFonts w:eastAsiaTheme="minorEastAsia"/>
        </w:rPr>
        <w:t>04.03.2015</w:t>
      </w:r>
      <w:r w:rsidR="00013D4A">
        <w:rPr>
          <w:rFonts w:eastAsiaTheme="minorEastAsia"/>
        </w:rPr>
        <w:t xml:space="preserve"> №</w:t>
      </w:r>
      <w:r w:rsidRPr="002E7B68">
        <w:rPr>
          <w:rFonts w:eastAsiaTheme="minorEastAsia"/>
        </w:rPr>
        <w:t xml:space="preserve"> </w:t>
      </w:r>
      <w:r w:rsidR="00847DC1">
        <w:rPr>
          <w:rFonts w:eastAsiaTheme="minorEastAsia"/>
        </w:rPr>
        <w:t>97-р</w:t>
      </w:r>
    </w:p>
    <w:p w:rsidR="002E7B68" w:rsidRDefault="002E7B68" w:rsidP="002E7B6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013D4A" w:rsidRPr="002E7B68" w:rsidRDefault="00013D4A" w:rsidP="002E7B6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E7B68" w:rsidRPr="002E7B68" w:rsidRDefault="002E7B68" w:rsidP="002E7B6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E7B68">
        <w:rPr>
          <w:rFonts w:eastAsiaTheme="minorEastAsia"/>
          <w:b/>
          <w:bCs/>
        </w:rPr>
        <w:t>Состав</w:t>
      </w:r>
    </w:p>
    <w:p w:rsidR="002E7B68" w:rsidRPr="002E7B68" w:rsidRDefault="002E7B68" w:rsidP="002E7B6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E7B68">
        <w:rPr>
          <w:rFonts w:eastAsiaTheme="minorEastAsia"/>
          <w:b/>
          <w:bCs/>
        </w:rPr>
        <w:t>межведомственной комиссии по повышению эффективности</w:t>
      </w:r>
    </w:p>
    <w:p w:rsidR="002E7B68" w:rsidRPr="002E7B68" w:rsidRDefault="002E7B68" w:rsidP="002E7B6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E7B68">
        <w:rPr>
          <w:rFonts w:eastAsiaTheme="minorEastAsia"/>
          <w:b/>
          <w:bCs/>
        </w:rPr>
        <w:t>и результативности бюджетных расходов</w:t>
      </w:r>
    </w:p>
    <w:p w:rsidR="002E7B68" w:rsidRPr="002E7B68" w:rsidRDefault="002E7B68" w:rsidP="002E7B68">
      <w:pPr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3085"/>
        <w:gridCol w:w="425"/>
        <w:gridCol w:w="6539"/>
      </w:tblGrid>
      <w:tr w:rsidR="002E7B68" w:rsidRPr="002E7B68" w:rsidTr="00013D4A">
        <w:tc>
          <w:tcPr>
            <w:tcW w:w="3085" w:type="dxa"/>
            <w:hideMark/>
          </w:tcPr>
          <w:p w:rsidR="002E7B68" w:rsidRPr="002E7B68" w:rsidRDefault="002E7B68" w:rsidP="002E7B68">
            <w:pPr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Колокольцева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Татьяна Андреевна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Кидяева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Алла Ивановна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Синева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Марина Александровна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</w:tc>
        <w:tc>
          <w:tcPr>
            <w:tcW w:w="425" w:type="dxa"/>
          </w:tcPr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</w:tc>
        <w:tc>
          <w:tcPr>
            <w:tcW w:w="6539" w:type="dxa"/>
          </w:tcPr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заместитель главы администрации района по эк</w:t>
            </w:r>
            <w:r w:rsidRPr="002E7B68">
              <w:rPr>
                <w:rFonts w:eastAsiaTheme="minorEastAsia"/>
              </w:rPr>
              <w:t>о</w:t>
            </w:r>
            <w:r w:rsidRPr="002E7B68">
              <w:rPr>
                <w:rFonts w:eastAsiaTheme="minorEastAsia"/>
              </w:rPr>
              <w:t>номике и финансам, председатель комиссии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директор депар</w:t>
            </w:r>
            <w:bookmarkStart w:id="0" w:name="_GoBack"/>
            <w:bookmarkEnd w:id="0"/>
            <w:r w:rsidRPr="002E7B68">
              <w:rPr>
                <w:rFonts w:eastAsiaTheme="minorEastAsia"/>
              </w:rPr>
              <w:t>тамента финансов администрации района, за</w:t>
            </w:r>
            <w:r w:rsidR="00013D4A">
              <w:rPr>
                <w:rFonts w:eastAsiaTheme="minorEastAsia"/>
              </w:rPr>
              <w:t>меститель председателя комиссии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 xml:space="preserve">заместитель </w:t>
            </w:r>
            <w:proofErr w:type="gramStart"/>
            <w:r w:rsidRPr="002E7B68">
              <w:rPr>
                <w:rFonts w:eastAsiaTheme="minorEastAsia"/>
              </w:rPr>
              <w:t>директора департамента финансов а</w:t>
            </w:r>
            <w:r w:rsidRPr="002E7B68">
              <w:rPr>
                <w:rFonts w:eastAsiaTheme="minorEastAsia"/>
              </w:rPr>
              <w:t>д</w:t>
            </w:r>
            <w:r w:rsidRPr="002E7B68">
              <w:rPr>
                <w:rFonts w:eastAsiaTheme="minorEastAsia"/>
              </w:rPr>
              <w:t>министрации</w:t>
            </w:r>
            <w:proofErr w:type="gramEnd"/>
            <w:r w:rsidRPr="002E7B68">
              <w:rPr>
                <w:rFonts w:eastAsiaTheme="minorEastAsia"/>
              </w:rPr>
              <w:t xml:space="preserve"> района</w:t>
            </w:r>
            <w:r w:rsidR="00013D4A">
              <w:rPr>
                <w:rFonts w:eastAsiaTheme="minorEastAsia"/>
              </w:rPr>
              <w:t>, секретарь комиссии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</w:tc>
      </w:tr>
    </w:tbl>
    <w:p w:rsidR="002E7B68" w:rsidRDefault="002E7B68" w:rsidP="002E7B68">
      <w:pPr>
        <w:jc w:val="center"/>
        <w:rPr>
          <w:rFonts w:eastAsiaTheme="minorEastAsia"/>
          <w:b/>
        </w:rPr>
      </w:pPr>
      <w:r w:rsidRPr="002E7B68">
        <w:rPr>
          <w:rFonts w:eastAsiaTheme="minorEastAsia"/>
          <w:b/>
        </w:rPr>
        <w:t>Члены комиссии:</w:t>
      </w:r>
    </w:p>
    <w:p w:rsidR="00013D4A" w:rsidRPr="002E7B68" w:rsidRDefault="00013D4A" w:rsidP="002E7B68">
      <w:pPr>
        <w:jc w:val="center"/>
        <w:rPr>
          <w:rFonts w:eastAsiaTheme="minorEastAsi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25"/>
        <w:gridCol w:w="5919"/>
      </w:tblGrid>
      <w:tr w:rsidR="002E7B68" w:rsidRPr="002E7B68" w:rsidTr="00013D4A">
        <w:tc>
          <w:tcPr>
            <w:tcW w:w="3227" w:type="dxa"/>
            <w:hideMark/>
          </w:tcPr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Абдуллин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Ханиф</w:t>
            </w:r>
            <w:proofErr w:type="spellEnd"/>
            <w:r w:rsidRPr="002E7B68">
              <w:rPr>
                <w:rFonts w:eastAsiaTheme="minorEastAsia"/>
              </w:rPr>
              <w:t xml:space="preserve"> </w:t>
            </w:r>
            <w:proofErr w:type="spellStart"/>
            <w:r w:rsidRPr="002E7B68">
              <w:rPr>
                <w:rFonts w:eastAsiaTheme="minorEastAsia"/>
              </w:rPr>
              <w:t>Жавитович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Алексеё</w:t>
            </w:r>
            <w:r w:rsidR="002E7B68" w:rsidRPr="002E7B68">
              <w:rPr>
                <w:rFonts w:eastAsiaTheme="minorEastAsia"/>
              </w:rPr>
              <w:t>нок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Нэля</w:t>
            </w:r>
            <w:proofErr w:type="spellEnd"/>
            <w:r w:rsidRPr="002E7B68">
              <w:rPr>
                <w:rFonts w:eastAsiaTheme="minorEastAsia"/>
              </w:rPr>
              <w:t xml:space="preserve"> Витальевна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Белянкин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Сергей Геннадьевич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 xml:space="preserve">Бурылов 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Артем Юрьевич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Иванова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Ульяна Петровна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Default="00013D4A" w:rsidP="002E7B6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Толстогузова </w:t>
            </w:r>
          </w:p>
          <w:p w:rsidR="00013D4A" w:rsidRPr="002E7B68" w:rsidRDefault="00013D4A" w:rsidP="002E7B6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Елена Михайловна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Королё</w:t>
            </w:r>
            <w:r w:rsidR="002E7B68" w:rsidRPr="002E7B68">
              <w:rPr>
                <w:rFonts w:eastAsiaTheme="minorEastAsia"/>
              </w:rPr>
              <w:t>ва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Анна Николаевна</w:t>
            </w:r>
          </w:p>
          <w:p w:rsid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147F00" w:rsidRPr="002E7B68" w:rsidRDefault="00147F00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lastRenderedPageBreak/>
              <w:t>Леонова</w:t>
            </w:r>
          </w:p>
          <w:p w:rsidR="002E7B68" w:rsidRPr="002E7B68" w:rsidRDefault="002E7B68" w:rsidP="00013D4A">
            <w:pPr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Надежда Александровна</w:t>
            </w:r>
          </w:p>
          <w:p w:rsidR="00147F00" w:rsidRPr="002E7B68" w:rsidRDefault="00147F00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Липунова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Оксана Васильевна</w:t>
            </w:r>
          </w:p>
          <w:p w:rsidR="007B709E" w:rsidRPr="002E7B68" w:rsidRDefault="007B709E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Любомирская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Маргарита Васильевна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Нонко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Ольга Юрьевна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spellStart"/>
            <w:r w:rsidRPr="002E7B68">
              <w:rPr>
                <w:rFonts w:eastAsiaTheme="minorEastAsia"/>
              </w:rPr>
              <w:t>Шатских</w:t>
            </w:r>
            <w:proofErr w:type="spell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Елена Ивановна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11"/>
            </w:tblGrid>
            <w:tr w:rsidR="002E7B68" w:rsidRPr="002E7B68" w:rsidTr="00013D4A">
              <w:tc>
                <w:tcPr>
                  <w:tcW w:w="3013" w:type="dxa"/>
                  <w:hideMark/>
                </w:tcPr>
                <w:p w:rsidR="002E7B68" w:rsidRPr="002E7B68" w:rsidRDefault="002E7B68" w:rsidP="002E7B68">
                  <w:pPr>
                    <w:ind w:hanging="108"/>
                    <w:jc w:val="both"/>
                    <w:rPr>
                      <w:rFonts w:eastAsiaTheme="minorEastAsia"/>
                    </w:rPr>
                  </w:pPr>
                </w:p>
                <w:p w:rsidR="002E7B68" w:rsidRPr="002E7B68" w:rsidRDefault="002E7B68" w:rsidP="002E7B68">
                  <w:pPr>
                    <w:ind w:left="-108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</w:tcPr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Default="002E7B68" w:rsidP="002E7B68">
            <w:pPr>
              <w:rPr>
                <w:rFonts w:eastAsiaTheme="minorEastAsia"/>
              </w:rPr>
            </w:pPr>
          </w:p>
          <w:p w:rsidR="00147F00" w:rsidRPr="002E7B68" w:rsidRDefault="00147F00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7B709E" w:rsidRPr="002E7B68" w:rsidRDefault="007B709E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−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</w:tc>
        <w:tc>
          <w:tcPr>
            <w:tcW w:w="5919" w:type="dxa"/>
          </w:tcPr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lastRenderedPageBreak/>
              <w:t>заместитель главы администрации района по потребительскому рынку, местной промы</w:t>
            </w:r>
            <w:r w:rsidRPr="002E7B68">
              <w:rPr>
                <w:rFonts w:eastAsiaTheme="minorEastAsia"/>
              </w:rPr>
              <w:t>ш</w:t>
            </w:r>
            <w:r w:rsidRPr="002E7B68">
              <w:rPr>
                <w:rFonts w:eastAsiaTheme="minorEastAsia"/>
              </w:rPr>
              <w:t>ленности, транспорту и связи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 xml:space="preserve">начальник </w:t>
            </w:r>
            <w:proofErr w:type="gramStart"/>
            <w:r w:rsidRPr="002E7B68">
              <w:rPr>
                <w:rFonts w:eastAsiaTheme="minorEastAsia"/>
              </w:rPr>
              <w:t>управления культуры администр</w:t>
            </w:r>
            <w:r w:rsidRPr="002E7B68">
              <w:rPr>
                <w:rFonts w:eastAsiaTheme="minorEastAsia"/>
              </w:rPr>
              <w:t>а</w:t>
            </w:r>
            <w:r w:rsidRPr="002E7B68">
              <w:rPr>
                <w:rFonts w:eastAsiaTheme="minorEastAsia"/>
              </w:rPr>
              <w:t>ции района</w:t>
            </w:r>
            <w:proofErr w:type="gram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начальник отдела по физической культуре и спорту</w:t>
            </w:r>
            <w:r w:rsidR="00013D4A">
              <w:rPr>
                <w:rFonts w:eastAsiaTheme="minorEastAsia"/>
              </w:rPr>
              <w:t xml:space="preserve"> администрации района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заместитель главы администрации района по жилищно-коммунальному хозяйству и стро</w:t>
            </w:r>
            <w:r w:rsidRPr="002E7B68">
              <w:rPr>
                <w:rFonts w:eastAsiaTheme="minorEastAsia"/>
              </w:rPr>
              <w:t>и</w:t>
            </w:r>
            <w:r w:rsidRPr="002E7B68">
              <w:rPr>
                <w:rFonts w:eastAsiaTheme="minorEastAsia"/>
              </w:rPr>
              <w:t>тельству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 xml:space="preserve">заместитель главы администрации района по </w:t>
            </w:r>
            <w:r w:rsidR="00013D4A">
              <w:rPr>
                <w:rFonts w:eastAsiaTheme="minorEastAsia"/>
              </w:rPr>
              <w:t>управлению делами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013D4A" w:rsidP="002E7B6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специалист-эксперт</w:t>
            </w:r>
            <w:r w:rsidR="002E7B68" w:rsidRPr="002E7B68">
              <w:rPr>
                <w:rFonts w:eastAsiaTheme="minorEastAsia"/>
              </w:rPr>
              <w:t xml:space="preserve"> </w:t>
            </w:r>
            <w:proofErr w:type="gramStart"/>
            <w:r w:rsidR="002E7B68" w:rsidRPr="002E7B68">
              <w:rPr>
                <w:rFonts w:eastAsiaTheme="minorEastAsia"/>
              </w:rPr>
              <w:t>службы муниципальной собственно</w:t>
            </w:r>
            <w:r>
              <w:rPr>
                <w:rFonts w:eastAsiaTheme="minorEastAsia"/>
              </w:rPr>
              <w:t>сти администрации района</w:t>
            </w:r>
            <w:proofErr w:type="gramEnd"/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начальник пресс-службы администрации рай</w:t>
            </w:r>
            <w:r w:rsidRPr="002E7B68">
              <w:rPr>
                <w:rFonts w:eastAsiaTheme="minorEastAsia"/>
              </w:rPr>
              <w:t>о</w:t>
            </w:r>
            <w:r w:rsidRPr="002E7B68">
              <w:rPr>
                <w:rFonts w:eastAsiaTheme="minorEastAsia"/>
              </w:rPr>
              <w:t>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lastRenderedPageBreak/>
              <w:t>начальник управления учета и отчетности а</w:t>
            </w:r>
            <w:r w:rsidRPr="002E7B68">
              <w:rPr>
                <w:rFonts w:eastAsiaTheme="minorEastAsia"/>
              </w:rPr>
              <w:t>д</w:t>
            </w:r>
            <w:r w:rsidRPr="002E7B68">
              <w:rPr>
                <w:rFonts w:eastAsiaTheme="minorEastAsia"/>
              </w:rPr>
              <w:t>ми</w:t>
            </w:r>
            <w:r w:rsidR="00013D4A">
              <w:rPr>
                <w:rFonts w:eastAsiaTheme="minorEastAsia"/>
              </w:rPr>
              <w:t>нистрации района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заместитель главы администрации района по со</w:t>
            </w:r>
            <w:r w:rsidR="00013D4A">
              <w:rPr>
                <w:rFonts w:eastAsiaTheme="minorEastAsia"/>
              </w:rPr>
              <w:t>циальным вопросам</w:t>
            </w:r>
          </w:p>
          <w:p w:rsidR="00F0121B" w:rsidRPr="002E7B68" w:rsidRDefault="00F0121B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>начальник управления образования и мол</w:t>
            </w:r>
            <w:r w:rsidRPr="002E7B68">
              <w:rPr>
                <w:rFonts w:eastAsiaTheme="minorEastAsia"/>
              </w:rPr>
              <w:t>о</w:t>
            </w:r>
            <w:r w:rsidRPr="002E7B68">
              <w:rPr>
                <w:rFonts w:eastAsiaTheme="minorEastAsia"/>
              </w:rPr>
              <w:t>дежно</w:t>
            </w:r>
            <w:r w:rsidR="00013D4A">
              <w:rPr>
                <w:rFonts w:eastAsiaTheme="minorEastAsia"/>
              </w:rPr>
              <w:t>й политики администрации района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proofErr w:type="gramStart"/>
            <w:r w:rsidRPr="002E7B68">
              <w:rPr>
                <w:rFonts w:eastAsiaTheme="minorEastAsia"/>
              </w:rPr>
              <w:t>исполняющий</w:t>
            </w:r>
            <w:proofErr w:type="gramEnd"/>
            <w:r w:rsidRPr="002E7B68">
              <w:rPr>
                <w:rFonts w:eastAsiaTheme="minorEastAsia"/>
              </w:rPr>
              <w:t xml:space="preserve"> обязанности начальника упра</w:t>
            </w:r>
            <w:r w:rsidRPr="002E7B68">
              <w:rPr>
                <w:rFonts w:eastAsiaTheme="minorEastAsia"/>
              </w:rPr>
              <w:t>в</w:t>
            </w:r>
            <w:r w:rsidRPr="002E7B68">
              <w:rPr>
                <w:rFonts w:eastAsiaTheme="minorEastAsia"/>
              </w:rPr>
              <w:t>ления правового обеспечения и организации местного самоуправления администрации ра</w:t>
            </w:r>
            <w:r w:rsidRPr="002E7B68">
              <w:rPr>
                <w:rFonts w:eastAsiaTheme="minorEastAsia"/>
              </w:rPr>
              <w:t>й</w:t>
            </w:r>
            <w:r w:rsidRPr="002E7B68">
              <w:rPr>
                <w:rFonts w:eastAsiaTheme="minorEastAsia"/>
              </w:rPr>
              <w:t>она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  <w:r w:rsidRPr="002E7B68">
              <w:rPr>
                <w:rFonts w:eastAsiaTheme="minorEastAsia"/>
              </w:rPr>
              <w:t xml:space="preserve">исполняющий обязанности </w:t>
            </w:r>
            <w:proofErr w:type="gramStart"/>
            <w:r w:rsidRPr="002E7B68">
              <w:rPr>
                <w:rFonts w:eastAsiaTheme="minorEastAsia"/>
              </w:rPr>
              <w:t>председателя к</w:t>
            </w:r>
            <w:r w:rsidRPr="002E7B68">
              <w:rPr>
                <w:rFonts w:eastAsiaTheme="minorEastAsia"/>
              </w:rPr>
              <w:t>о</w:t>
            </w:r>
            <w:r w:rsidRPr="002E7B68">
              <w:rPr>
                <w:rFonts w:eastAsiaTheme="minorEastAsia"/>
              </w:rPr>
              <w:t>митета экономики администрации района</w:t>
            </w:r>
            <w:proofErr w:type="gramEnd"/>
            <w:r w:rsidRPr="002E7B68">
              <w:rPr>
                <w:rFonts w:eastAsiaTheme="minorEastAsia"/>
              </w:rPr>
              <w:t>.</w:t>
            </w: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  <w:p w:rsidR="002E7B68" w:rsidRPr="002E7B68" w:rsidRDefault="002E7B68" w:rsidP="002E7B68">
            <w:pPr>
              <w:jc w:val="both"/>
              <w:rPr>
                <w:rFonts w:eastAsiaTheme="minorEastAsia"/>
              </w:rPr>
            </w:pPr>
          </w:p>
        </w:tc>
      </w:tr>
    </w:tbl>
    <w:p w:rsidR="00FB5346" w:rsidRPr="00FB5346" w:rsidRDefault="00FB5346" w:rsidP="00FB5346">
      <w:pPr>
        <w:jc w:val="both"/>
        <w:rPr>
          <w:szCs w:val="24"/>
        </w:rPr>
      </w:pPr>
    </w:p>
    <w:p w:rsidR="00ED3EE4" w:rsidRDefault="00ED3EE4" w:rsidP="00ED3EE4">
      <w:pPr>
        <w:pStyle w:val="30"/>
        <w:widowControl w:val="0"/>
        <w:spacing w:after="0"/>
        <w:ind w:left="0" w:firstLine="709"/>
        <w:jc w:val="both"/>
        <w:rPr>
          <w:bCs/>
          <w:sz w:val="28"/>
          <w:szCs w:val="28"/>
        </w:rPr>
      </w:pPr>
    </w:p>
    <w:p w:rsidR="00ED3EE4" w:rsidRPr="00ED3EE4" w:rsidRDefault="00ED3EE4" w:rsidP="00ED3EE4">
      <w:pPr>
        <w:widowControl w:val="0"/>
        <w:jc w:val="both"/>
      </w:pPr>
    </w:p>
    <w:sectPr w:rsidR="00ED3EE4" w:rsidRPr="00ED3EE4" w:rsidSect="00ED3EE4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A" w:rsidRDefault="00013D4A">
      <w:r>
        <w:separator/>
      </w:r>
    </w:p>
  </w:endnote>
  <w:endnote w:type="continuationSeparator" w:id="0">
    <w:p w:rsidR="00013D4A" w:rsidRDefault="000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A" w:rsidRDefault="00013D4A">
      <w:r>
        <w:separator/>
      </w:r>
    </w:p>
  </w:footnote>
  <w:footnote w:type="continuationSeparator" w:id="0">
    <w:p w:rsidR="00013D4A" w:rsidRDefault="0001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60931"/>
      <w:docPartObj>
        <w:docPartGallery w:val="Page Numbers (Top of Page)"/>
        <w:docPartUnique/>
      </w:docPartObj>
    </w:sdtPr>
    <w:sdtEndPr/>
    <w:sdtContent>
      <w:p w:rsidR="002555E4" w:rsidRDefault="002555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04">
          <w:rPr>
            <w:noProof/>
          </w:rPr>
          <w:t>1</w:t>
        </w:r>
        <w:r>
          <w:fldChar w:fldCharType="end"/>
        </w:r>
      </w:p>
    </w:sdtContent>
  </w:sdt>
  <w:p w:rsidR="002555E4" w:rsidRDefault="00255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895B5D"/>
    <w:multiLevelType w:val="multilevel"/>
    <w:tmpl w:val="0E645602"/>
    <w:lvl w:ilvl="0">
      <w:start w:val="1"/>
      <w:numFmt w:val="decimal"/>
      <w:lvlText w:val="%1."/>
      <w:lvlJc w:val="left"/>
      <w:pPr>
        <w:ind w:left="2291" w:hanging="14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2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3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43"/>
  </w:num>
  <w:num w:numId="24">
    <w:abstractNumId w:val="20"/>
  </w:num>
  <w:num w:numId="25">
    <w:abstractNumId w:val="3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7"/>
  </w:num>
  <w:num w:numId="33">
    <w:abstractNumId w:val="10"/>
  </w:num>
  <w:num w:numId="34">
    <w:abstractNumId w:val="35"/>
  </w:num>
  <w:num w:numId="35">
    <w:abstractNumId w:val="9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13"/>
  </w:num>
  <w:num w:numId="41">
    <w:abstractNumId w:val="29"/>
  </w:num>
  <w:num w:numId="42">
    <w:abstractNumId w:val="36"/>
  </w:num>
  <w:num w:numId="43">
    <w:abstractNumId w:val="4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938d9a7b-7b65-42f5-b904-c6f8c51df846"/>
  </w:docVars>
  <w:rsids>
    <w:rsidRoot w:val="00F425C0"/>
    <w:rsid w:val="00000206"/>
    <w:rsid w:val="00004B83"/>
    <w:rsid w:val="00004D74"/>
    <w:rsid w:val="00006D9C"/>
    <w:rsid w:val="0001052C"/>
    <w:rsid w:val="000128EC"/>
    <w:rsid w:val="00013D4A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4D04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47F0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55E4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E7B68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09E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47DC1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460C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121B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A521-8124-4920-A199-40423441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ReichNV</cp:lastModifiedBy>
  <cp:revision>2</cp:revision>
  <cp:lastPrinted>2015-03-05T09:43:00Z</cp:lastPrinted>
  <dcterms:created xsi:type="dcterms:W3CDTF">2015-03-05T09:43:00Z</dcterms:created>
  <dcterms:modified xsi:type="dcterms:W3CDTF">2015-03-05T09:43:00Z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938d9a7b-7b65-42f5-b904-c6f8c51df846</vt:lpwstr>
  </property>
</Properties>
</file>