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EB" w:rsidRPr="008640EB" w:rsidRDefault="008640EB" w:rsidP="008640EB">
      <w:pPr>
        <w:jc w:val="center"/>
        <w:rPr>
          <w:b/>
          <w:color w:val="000000" w:themeColor="text1"/>
        </w:rPr>
      </w:pPr>
      <w:r w:rsidRPr="008640EB">
        <w:rPr>
          <w:b/>
          <w:color w:val="000000" w:themeColor="text1"/>
        </w:rPr>
        <w:t>Краткая информация</w:t>
      </w:r>
    </w:p>
    <w:p w:rsidR="001266DE" w:rsidRPr="008640EB" w:rsidRDefault="008640EB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контроля </w:t>
      </w:r>
      <w:r w:rsidR="00544E94" w:rsidRPr="008640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62A7" w:rsidRPr="008640EB">
        <w:rPr>
          <w:rFonts w:ascii="Times New Roman" w:hAnsi="Times New Roman" w:cs="Times New Roman"/>
          <w:b/>
          <w:sz w:val="28"/>
          <w:szCs w:val="28"/>
        </w:rPr>
        <w:t>вы</w:t>
      </w:r>
      <w:r w:rsidR="00544E94" w:rsidRPr="008640EB">
        <w:rPr>
          <w:rFonts w:ascii="Times New Roman" w:hAnsi="Times New Roman" w:cs="Times New Roman"/>
          <w:b/>
          <w:sz w:val="28"/>
          <w:szCs w:val="28"/>
        </w:rPr>
        <w:t xml:space="preserve">полнением муниципального задания </w:t>
      </w:r>
    </w:p>
    <w:p w:rsidR="00544E94" w:rsidRPr="008640EB" w:rsidRDefault="002F733E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EB">
        <w:rPr>
          <w:rFonts w:ascii="Times New Roman" w:hAnsi="Times New Roman" w:cs="Times New Roman"/>
          <w:b/>
          <w:sz w:val="28"/>
          <w:szCs w:val="28"/>
        </w:rPr>
        <w:t>МБУ</w:t>
      </w:r>
      <w:r w:rsidR="00544E94" w:rsidRPr="008640EB">
        <w:rPr>
          <w:rFonts w:ascii="Times New Roman" w:hAnsi="Times New Roman" w:cs="Times New Roman"/>
          <w:b/>
          <w:sz w:val="28"/>
          <w:szCs w:val="28"/>
        </w:rPr>
        <w:t xml:space="preserve"> «Телевидение Нижневартовского района»</w:t>
      </w:r>
      <w:r w:rsidRPr="008640E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D133A" w:rsidRPr="008640EB">
        <w:rPr>
          <w:rFonts w:ascii="Times New Roman" w:hAnsi="Times New Roman" w:cs="Times New Roman"/>
          <w:b/>
          <w:sz w:val="28"/>
          <w:szCs w:val="28"/>
        </w:rPr>
        <w:t>9</w:t>
      </w:r>
      <w:r w:rsidRPr="008640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E94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3F2F" w:rsidRPr="00C12055" w:rsidRDefault="00DB3F2F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94" w:rsidRPr="00C12055" w:rsidRDefault="00544E94" w:rsidP="0079033A">
      <w:pPr>
        <w:ind w:firstLine="709"/>
        <w:jc w:val="both"/>
        <w:rPr>
          <w:sz w:val="24"/>
          <w:szCs w:val="24"/>
        </w:rPr>
      </w:pPr>
      <w:r w:rsidRPr="0079033A">
        <w:rPr>
          <w:sz w:val="24"/>
          <w:szCs w:val="24"/>
        </w:rPr>
        <w:t>Муниципальное задание МБУ «Телевидение Нижневартовского района» на 201</w:t>
      </w:r>
      <w:r w:rsidR="00CD133A" w:rsidRPr="00CD133A">
        <w:rPr>
          <w:sz w:val="24"/>
          <w:szCs w:val="24"/>
        </w:rPr>
        <w:t>9</w:t>
      </w:r>
      <w:r w:rsidRPr="0079033A">
        <w:rPr>
          <w:sz w:val="24"/>
          <w:szCs w:val="24"/>
        </w:rPr>
        <w:t xml:space="preserve"> год сформировано в соответствии с постановлением администрации района</w:t>
      </w:r>
      <w:r w:rsidRPr="0079033A">
        <w:rPr>
          <w:spacing w:val="-4"/>
          <w:sz w:val="24"/>
          <w:szCs w:val="24"/>
        </w:rPr>
        <w:t xml:space="preserve"> </w:t>
      </w:r>
      <w:r w:rsidR="00964BFF">
        <w:rPr>
          <w:sz w:val="24"/>
          <w:szCs w:val="24"/>
        </w:rPr>
        <w:t>от 17 декабря 2015 г. № 2476</w:t>
      </w:r>
      <w:r w:rsidRPr="0079033A">
        <w:rPr>
          <w:sz w:val="24"/>
          <w:szCs w:val="24"/>
        </w:rPr>
        <w:t xml:space="preserve"> «О </w:t>
      </w:r>
      <w:r w:rsidR="00964BFF">
        <w:rPr>
          <w:sz w:val="24"/>
          <w:szCs w:val="24"/>
        </w:rPr>
        <w:t>формировании</w:t>
      </w:r>
      <w:r w:rsidRPr="0079033A">
        <w:rPr>
          <w:sz w:val="24"/>
          <w:szCs w:val="24"/>
        </w:rPr>
        <w:t xml:space="preserve"> муниципального задания </w:t>
      </w:r>
      <w:r w:rsidR="00964BFF">
        <w:rPr>
          <w:sz w:val="24"/>
          <w:szCs w:val="24"/>
        </w:rPr>
        <w:t>на оказание муниципальных услуг (выполнение работ) муниципальными учреждениями Нижневартовского района и финансовом обеспечении его выполнения»</w:t>
      </w:r>
      <w:r w:rsidRPr="0079033A">
        <w:rPr>
          <w:sz w:val="24"/>
          <w:szCs w:val="24"/>
        </w:rPr>
        <w:t>,</w:t>
      </w:r>
      <w:r w:rsidR="00982882">
        <w:rPr>
          <w:sz w:val="24"/>
          <w:szCs w:val="24"/>
        </w:rPr>
        <w:t xml:space="preserve"> </w:t>
      </w:r>
      <w:r w:rsidR="0079033A" w:rsidRPr="0079033A">
        <w:rPr>
          <w:sz w:val="24"/>
          <w:szCs w:val="24"/>
        </w:rPr>
        <w:t>в целях осуществления свободного и оперативного доступа граждан к информации, реализации прав граждан на получение качественной информационной услуги, формирования едино</w:t>
      </w:r>
      <w:r w:rsidR="0079033A">
        <w:rPr>
          <w:sz w:val="24"/>
          <w:szCs w:val="24"/>
        </w:rPr>
        <w:t xml:space="preserve">го информационного пространства, </w:t>
      </w:r>
      <w:r w:rsidRPr="00C1205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доведения до сведения населения Нижневартовского района путем трансляции телевизионных программ </w:t>
      </w:r>
      <w:bookmarkStart w:id="0" w:name="_GoBack"/>
      <w:bookmarkEnd w:id="0"/>
      <w:r>
        <w:rPr>
          <w:sz w:val="24"/>
          <w:szCs w:val="24"/>
        </w:rPr>
        <w:t>информации о деятельности органов местного самоуправления района, реализации приоритетных национальных проектов, Федерального закона от 06.10.2003 №131-ФЗ, о людях и важных событиях, происходящих на территории района</w:t>
      </w:r>
      <w:r w:rsidRPr="00C12055">
        <w:rPr>
          <w:sz w:val="24"/>
          <w:szCs w:val="24"/>
        </w:rPr>
        <w:t>.</w:t>
      </w:r>
    </w:p>
    <w:p w:rsidR="00544E94" w:rsidRPr="00C12055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5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муниципального задания</w:t>
      </w:r>
      <w:r w:rsidRPr="00C12055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Телевидение Нижневартовского района» осуществлялся </w:t>
      </w:r>
      <w:r w:rsidRPr="00C12055">
        <w:rPr>
          <w:rFonts w:ascii="Times New Roman" w:hAnsi="Times New Roman" w:cs="Times New Roman"/>
          <w:sz w:val="24"/>
          <w:szCs w:val="24"/>
        </w:rPr>
        <w:t xml:space="preserve">на основании опроса населения на соответствие качества </w:t>
      </w:r>
      <w:r w:rsidR="00964BFF"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C12055">
        <w:rPr>
          <w:rFonts w:ascii="Times New Roman" w:hAnsi="Times New Roman" w:cs="Times New Roman"/>
          <w:sz w:val="24"/>
          <w:szCs w:val="24"/>
        </w:rPr>
        <w:t xml:space="preserve"> стандартам ка</w:t>
      </w:r>
      <w:r>
        <w:rPr>
          <w:rFonts w:ascii="Times New Roman" w:hAnsi="Times New Roman" w:cs="Times New Roman"/>
          <w:sz w:val="24"/>
          <w:szCs w:val="24"/>
        </w:rPr>
        <w:t xml:space="preserve">чества, а также по целевым показателям </w:t>
      </w:r>
      <w:r w:rsidR="00964BFF">
        <w:rPr>
          <w:rFonts w:ascii="Times New Roman" w:hAnsi="Times New Roman" w:cs="Times New Roman"/>
          <w:sz w:val="24"/>
          <w:szCs w:val="24"/>
        </w:rPr>
        <w:t>выполненной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целевых показателей  </w:t>
      </w:r>
      <w:r w:rsidR="00964BFF">
        <w:rPr>
          <w:sz w:val="24"/>
          <w:szCs w:val="24"/>
        </w:rPr>
        <w:t xml:space="preserve">выполненной </w:t>
      </w:r>
      <w:r>
        <w:rPr>
          <w:sz w:val="24"/>
          <w:szCs w:val="24"/>
        </w:rPr>
        <w:t xml:space="preserve">МБУ «Телевидение Нижневартовского района»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«</w:t>
      </w:r>
      <w:r w:rsidR="00964BFF">
        <w:rPr>
          <w:sz w:val="24"/>
          <w:szCs w:val="24"/>
        </w:rPr>
        <w:t>производство и распространение телепрограмм</w:t>
      </w:r>
      <w:r>
        <w:rPr>
          <w:sz w:val="24"/>
          <w:szCs w:val="24"/>
        </w:rPr>
        <w:t xml:space="preserve">» показала, что </w:t>
      </w:r>
      <w:r w:rsidR="00964BF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оказывалась и была  доведена до сведения жителей Нижневартовского района в полном объеме. Трансляция телевизионных программ осуществлялась согласно эфирному графику.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Контрольными мероприятиями</w:t>
      </w:r>
      <w:r w:rsidRPr="00C12055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«ТНР» было подтверждено:</w:t>
      </w:r>
      <w:r w:rsidRPr="00C12055">
        <w:rPr>
          <w:sz w:val="24"/>
          <w:szCs w:val="24"/>
        </w:rPr>
        <w:t xml:space="preserve"> 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 w:rsidRPr="00C12055">
        <w:rPr>
          <w:sz w:val="24"/>
          <w:szCs w:val="24"/>
        </w:rPr>
        <w:t xml:space="preserve">наличие лицензии на осуществление </w:t>
      </w:r>
      <w:r>
        <w:rPr>
          <w:sz w:val="24"/>
          <w:szCs w:val="24"/>
        </w:rPr>
        <w:t>телевещания;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дипломов о высшем специальном образовании у сотрудником основного состава</w:t>
      </w:r>
      <w:r w:rsidRPr="00C12055">
        <w:rPr>
          <w:sz w:val="24"/>
          <w:szCs w:val="24"/>
        </w:rPr>
        <w:t>.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Оценка деятельности </w:t>
      </w:r>
      <w:r>
        <w:rPr>
          <w:sz w:val="24"/>
          <w:szCs w:val="24"/>
        </w:rPr>
        <w:t>МБУ «Телевидение Нижневартовского района»</w:t>
      </w:r>
      <w:r w:rsidRPr="00C12055">
        <w:rPr>
          <w:sz w:val="24"/>
          <w:szCs w:val="24"/>
        </w:rPr>
        <w:t xml:space="preserve"> осуществлялась по критериям: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уровень доступности </w:t>
      </w:r>
      <w:r>
        <w:rPr>
          <w:sz w:val="24"/>
          <w:szCs w:val="24"/>
        </w:rPr>
        <w:t>муниципальной услуги</w:t>
      </w:r>
      <w:r w:rsidRPr="00C12055">
        <w:rPr>
          <w:sz w:val="24"/>
          <w:szCs w:val="24"/>
        </w:rPr>
        <w:t>;</w:t>
      </w:r>
    </w:p>
    <w:p w:rsidR="00544E94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>уровень удовлетворенности качеством</w:t>
      </w:r>
      <w:r w:rsidRPr="00C120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544E94" w:rsidRDefault="00544E94" w:rsidP="00A1599C">
      <w:pPr>
        <w:ind w:firstLine="709"/>
        <w:jc w:val="both"/>
        <w:rPr>
          <w:sz w:val="24"/>
          <w:szCs w:val="24"/>
        </w:rPr>
      </w:pPr>
    </w:p>
    <w:p w:rsidR="00544E94" w:rsidRPr="00A1599C" w:rsidRDefault="00544E94" w:rsidP="00A15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доступности муниципальной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характеризуется объемом выпущенных  в эфир телевизионных  материалов. Данный показатель исполнен в полном объеме. </w:t>
      </w:r>
      <w:r w:rsidRPr="00A1599C">
        <w:rPr>
          <w:sz w:val="24"/>
          <w:szCs w:val="24"/>
        </w:rPr>
        <w:t xml:space="preserve">Для решения задачи по информированию населения о деятельности администрации и Думы Нижневартовского района </w:t>
      </w:r>
      <w:r>
        <w:rPr>
          <w:sz w:val="24"/>
          <w:szCs w:val="24"/>
        </w:rPr>
        <w:t>муниципальным бюджетным</w:t>
      </w:r>
      <w:r w:rsidRPr="00A1599C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1599C">
        <w:rPr>
          <w:sz w:val="24"/>
          <w:szCs w:val="24"/>
        </w:rPr>
        <w:t xml:space="preserve"> «Телевидение Нижневартов</w:t>
      </w:r>
      <w:r w:rsidR="0079033A">
        <w:rPr>
          <w:sz w:val="24"/>
          <w:szCs w:val="24"/>
        </w:rPr>
        <w:t>ского района» в 201</w:t>
      </w:r>
      <w:r w:rsidR="00CD133A" w:rsidRPr="00CD133A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были изготовлены и выпущены</w:t>
      </w:r>
      <w:r w:rsidRPr="00A1599C">
        <w:rPr>
          <w:sz w:val="24"/>
          <w:szCs w:val="24"/>
        </w:rPr>
        <w:t xml:space="preserve"> в эфир следующие программы: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ежедневная информационная программа новостей «НОВОСТИ»;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еженедельная итоговая информационная программа «Итоги»;</w:t>
      </w:r>
    </w:p>
    <w:p w:rsidR="00B65793" w:rsidRPr="00B65793" w:rsidRDefault="0024306C" w:rsidP="00B65793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 xml:space="preserve">- </w:t>
      </w:r>
      <w:r w:rsidR="00B65793" w:rsidRPr="00B65793">
        <w:rPr>
          <w:sz w:val="24"/>
          <w:szCs w:val="24"/>
        </w:rPr>
        <w:t>цикл передач «Тема дня»;</w:t>
      </w:r>
    </w:p>
    <w:p w:rsidR="008F3166" w:rsidRPr="0024306C" w:rsidRDefault="008F3166" w:rsidP="00B65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303"/>
        <w:gridCol w:w="3502"/>
        <w:gridCol w:w="1574"/>
        <w:gridCol w:w="1558"/>
      </w:tblGrid>
      <w:tr w:rsidR="008F3166" w:rsidTr="00964BFF">
        <w:trPr>
          <w:cantSplit/>
          <w:trHeight w:val="720"/>
        </w:trPr>
        <w:tc>
          <w:tcPr>
            <w:tcW w:w="97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6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77" w:type="pct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799" w:type="pct"/>
          </w:tcPr>
          <w:p w:rsidR="008F3166" w:rsidRPr="009D3E7B" w:rsidRDefault="008F3166" w:rsidP="006A5C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r w:rsidR="006A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8F3166" w:rsidTr="00964BFF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программ</w:t>
            </w:r>
          </w:p>
        </w:tc>
        <w:tc>
          <w:tcPr>
            <w:tcW w:w="66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77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166" w:rsidTr="00964BFF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Эфирное время</w:t>
            </w:r>
          </w:p>
        </w:tc>
        <w:tc>
          <w:tcPr>
            <w:tcW w:w="66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77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33A" w:rsidRDefault="0079033A" w:rsidP="00A1599C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Default="00544E94" w:rsidP="00A1599C">
      <w:pPr>
        <w:pStyle w:val="afff7"/>
        <w:spacing w:line="240" w:lineRule="auto"/>
        <w:ind w:left="0"/>
        <w:rPr>
          <w:sz w:val="24"/>
          <w:szCs w:val="24"/>
        </w:rPr>
      </w:pPr>
      <w:r w:rsidRPr="00A1599C">
        <w:rPr>
          <w:sz w:val="24"/>
          <w:szCs w:val="24"/>
        </w:rPr>
        <w:t xml:space="preserve">Уровень удовлетворенности качеством муниципальной </w:t>
      </w:r>
      <w:r w:rsidR="00BC6A81">
        <w:rPr>
          <w:sz w:val="24"/>
          <w:szCs w:val="24"/>
        </w:rPr>
        <w:t xml:space="preserve">работы </w:t>
      </w:r>
      <w:r w:rsidRPr="00A1599C">
        <w:rPr>
          <w:sz w:val="24"/>
          <w:szCs w:val="24"/>
        </w:rPr>
        <w:t>характеризуется отсутствием жалоб и нареканий со стороны потребителей. Данны</w:t>
      </w:r>
      <w:r w:rsidR="0079033A">
        <w:rPr>
          <w:sz w:val="24"/>
          <w:szCs w:val="24"/>
        </w:rPr>
        <w:t>х жалоб в адрес МБУ «ТНР» в 201</w:t>
      </w:r>
      <w:r w:rsidR="00CD133A" w:rsidRPr="00026FCD">
        <w:rPr>
          <w:sz w:val="24"/>
          <w:szCs w:val="24"/>
        </w:rPr>
        <w:t>9</w:t>
      </w:r>
      <w:r w:rsidRPr="00A1599C">
        <w:rPr>
          <w:sz w:val="24"/>
          <w:szCs w:val="24"/>
        </w:rPr>
        <w:t xml:space="preserve"> году не поступало. Не</w:t>
      </w:r>
      <w:r w:rsidR="00BC6A81">
        <w:rPr>
          <w:sz w:val="24"/>
          <w:szCs w:val="24"/>
        </w:rPr>
        <w:t xml:space="preserve"> было предписаний и со стороны </w:t>
      </w:r>
      <w:r w:rsidRPr="00A1599C">
        <w:rPr>
          <w:sz w:val="24"/>
          <w:szCs w:val="24"/>
        </w:rPr>
        <w:t xml:space="preserve">надзорных органов (СЭС, </w:t>
      </w:r>
      <w:proofErr w:type="spellStart"/>
      <w:r w:rsidRPr="00A1599C">
        <w:rPr>
          <w:sz w:val="24"/>
          <w:szCs w:val="24"/>
        </w:rPr>
        <w:t>Роспотребнадзор</w:t>
      </w:r>
      <w:proofErr w:type="spellEnd"/>
      <w:r w:rsidRPr="00A1599C">
        <w:rPr>
          <w:sz w:val="24"/>
          <w:szCs w:val="24"/>
        </w:rPr>
        <w:t xml:space="preserve">, </w:t>
      </w:r>
      <w:proofErr w:type="spellStart"/>
      <w:r w:rsidRPr="00A1599C">
        <w:rPr>
          <w:sz w:val="24"/>
          <w:szCs w:val="24"/>
        </w:rPr>
        <w:t>Госпожнадзор</w:t>
      </w:r>
      <w:proofErr w:type="spellEnd"/>
      <w:r w:rsidRPr="00A1599C">
        <w:rPr>
          <w:sz w:val="24"/>
          <w:szCs w:val="24"/>
        </w:rPr>
        <w:t xml:space="preserve">); </w:t>
      </w:r>
    </w:p>
    <w:p w:rsidR="00544E94" w:rsidRPr="00774E2B" w:rsidRDefault="00544E94" w:rsidP="00A1599C">
      <w:pPr>
        <w:ind w:firstLine="709"/>
        <w:jc w:val="both"/>
        <w:rPr>
          <w:sz w:val="24"/>
          <w:szCs w:val="24"/>
        </w:rPr>
      </w:pPr>
      <w:r w:rsidRPr="00774E2B">
        <w:rPr>
          <w:sz w:val="24"/>
          <w:szCs w:val="24"/>
        </w:rPr>
        <w:t>В целом деятельность муниципального бюджетного учреждения «Телевидение Нижневартовского района» соответствует стандартам качества.</w:t>
      </w:r>
    </w:p>
    <w:p w:rsidR="00544E94" w:rsidRDefault="002852F7" w:rsidP="00951372">
      <w:pPr>
        <w:pStyle w:val="afff7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Объем бюджетных ассигнований на финансовое обеспечение выполнения муниципального задания  муниципальным бюджетным учреждением «Телеведение Нижневартовского района» в 201</w:t>
      </w:r>
      <w:r w:rsidR="00CD133A" w:rsidRPr="00CD133A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был утвержден в сумме </w:t>
      </w:r>
      <w:r w:rsidR="00CD133A" w:rsidRPr="00CD133A">
        <w:rPr>
          <w:bCs/>
          <w:sz w:val="24"/>
          <w:szCs w:val="24"/>
          <w:lang w:eastAsia="ru-RU"/>
        </w:rPr>
        <w:t>29</w:t>
      </w:r>
      <w:r w:rsidR="00026FCD">
        <w:rPr>
          <w:bCs/>
          <w:sz w:val="24"/>
          <w:szCs w:val="24"/>
          <w:lang w:eastAsia="ru-RU"/>
        </w:rPr>
        <w:t xml:space="preserve"> </w:t>
      </w:r>
      <w:r w:rsidR="00CD133A" w:rsidRPr="00CD133A">
        <w:rPr>
          <w:bCs/>
          <w:sz w:val="24"/>
          <w:szCs w:val="24"/>
          <w:lang w:eastAsia="ru-RU"/>
        </w:rPr>
        <w:t>120,5</w:t>
      </w:r>
      <w:r w:rsidR="00CD133A" w:rsidRPr="006362CB"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Объем бюджетных ассигнований освоен в </w:t>
      </w:r>
      <w:r w:rsidR="00990391">
        <w:rPr>
          <w:sz w:val="24"/>
          <w:szCs w:val="24"/>
        </w:rPr>
        <w:t xml:space="preserve">сумме </w:t>
      </w:r>
      <w:r w:rsidR="00CD133A" w:rsidRPr="00CD133A">
        <w:rPr>
          <w:bCs/>
          <w:sz w:val="24"/>
          <w:szCs w:val="24"/>
          <w:lang w:eastAsia="ru-RU"/>
        </w:rPr>
        <w:t>29959,9</w:t>
      </w:r>
      <w:r w:rsidR="00CD133A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BC6A81">
        <w:rPr>
          <w:sz w:val="24"/>
          <w:szCs w:val="24"/>
        </w:rPr>
        <w:t>тыс.руб</w:t>
      </w:r>
      <w:proofErr w:type="spellEnd"/>
      <w:r w:rsidR="00BC6A81">
        <w:rPr>
          <w:sz w:val="24"/>
          <w:szCs w:val="24"/>
        </w:rPr>
        <w:t>. – 9</w:t>
      </w:r>
      <w:r w:rsidR="00CD133A" w:rsidRPr="00CD133A">
        <w:rPr>
          <w:sz w:val="24"/>
          <w:szCs w:val="24"/>
        </w:rPr>
        <w:t>7</w:t>
      </w:r>
      <w:r w:rsidR="00CD133A">
        <w:rPr>
          <w:sz w:val="24"/>
          <w:szCs w:val="24"/>
        </w:rPr>
        <w:t>,2</w:t>
      </w:r>
      <w:r w:rsidR="00BC6A8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8F3166" w:rsidRDefault="008F3166" w:rsidP="00951372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</w:p>
    <w:sectPr w:rsidR="00544E94" w:rsidRPr="00C12055" w:rsidSect="008F3166">
      <w:headerReference w:type="even" r:id="rId7"/>
      <w:footerReference w:type="default" r:id="rId8"/>
      <w:pgSz w:w="11906" w:h="16838" w:code="9"/>
      <w:pgMar w:top="851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FF" w:rsidRDefault="00964BFF">
      <w:r>
        <w:separator/>
      </w:r>
    </w:p>
  </w:endnote>
  <w:endnote w:type="continuationSeparator" w:id="0">
    <w:p w:rsidR="00964BFF" w:rsidRDefault="009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FF" w:rsidRDefault="00964BFF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FF" w:rsidRDefault="00964BFF">
      <w:r>
        <w:separator/>
      </w:r>
    </w:p>
  </w:footnote>
  <w:footnote w:type="continuationSeparator" w:id="0">
    <w:p w:rsidR="00964BFF" w:rsidRDefault="0096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FF" w:rsidRDefault="00964B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964BFF" w:rsidRDefault="00964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7E4C84"/>
    <w:multiLevelType w:val="multilevel"/>
    <w:tmpl w:val="547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3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81529B3"/>
    <w:multiLevelType w:val="multilevel"/>
    <w:tmpl w:val="F4D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>
    <w:nsid w:val="6E9517A2"/>
    <w:multiLevelType w:val="multilevel"/>
    <w:tmpl w:val="C0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3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25"/>
  </w:num>
  <w:num w:numId="48">
    <w:abstractNumId w:val="47"/>
  </w:num>
  <w:num w:numId="49">
    <w:abstractNumId w:val="4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6CC1"/>
    <w:rsid w:val="00026FCD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6FB4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109B"/>
    <w:rsid w:val="000D219C"/>
    <w:rsid w:val="000D2A33"/>
    <w:rsid w:val="000D7260"/>
    <w:rsid w:val="000E6746"/>
    <w:rsid w:val="000E6DB9"/>
    <w:rsid w:val="000F0653"/>
    <w:rsid w:val="000F1D56"/>
    <w:rsid w:val="000F2D33"/>
    <w:rsid w:val="001002E1"/>
    <w:rsid w:val="00101E06"/>
    <w:rsid w:val="0010246A"/>
    <w:rsid w:val="00102DDA"/>
    <w:rsid w:val="00103954"/>
    <w:rsid w:val="00105DA8"/>
    <w:rsid w:val="00112F06"/>
    <w:rsid w:val="00117910"/>
    <w:rsid w:val="00117E19"/>
    <w:rsid w:val="00122E41"/>
    <w:rsid w:val="001266DE"/>
    <w:rsid w:val="001279AC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5738E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41ED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4306C"/>
    <w:rsid w:val="00250CB8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858D6"/>
    <w:rsid w:val="002926D3"/>
    <w:rsid w:val="002954C9"/>
    <w:rsid w:val="002A2381"/>
    <w:rsid w:val="002A51AF"/>
    <w:rsid w:val="002A6D69"/>
    <w:rsid w:val="002A7193"/>
    <w:rsid w:val="002B7064"/>
    <w:rsid w:val="002C0F4C"/>
    <w:rsid w:val="002C41C0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3256"/>
    <w:rsid w:val="002F6A75"/>
    <w:rsid w:val="002F733E"/>
    <w:rsid w:val="002F77DA"/>
    <w:rsid w:val="002F7DB7"/>
    <w:rsid w:val="002F7E6F"/>
    <w:rsid w:val="002F7E8A"/>
    <w:rsid w:val="003017C9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562A7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4F40DC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42D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A5CDA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7438"/>
    <w:rsid w:val="0079033A"/>
    <w:rsid w:val="00793147"/>
    <w:rsid w:val="0079521F"/>
    <w:rsid w:val="00795DFB"/>
    <w:rsid w:val="00797431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640EB"/>
    <w:rsid w:val="008659C1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8F3166"/>
    <w:rsid w:val="00903B21"/>
    <w:rsid w:val="00905091"/>
    <w:rsid w:val="00906C9D"/>
    <w:rsid w:val="00910C97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4BFF"/>
    <w:rsid w:val="0096531B"/>
    <w:rsid w:val="00965C76"/>
    <w:rsid w:val="0096626F"/>
    <w:rsid w:val="0096771E"/>
    <w:rsid w:val="00973AA3"/>
    <w:rsid w:val="00982882"/>
    <w:rsid w:val="00983F5E"/>
    <w:rsid w:val="00984339"/>
    <w:rsid w:val="00986A2F"/>
    <w:rsid w:val="00990391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0A8D"/>
    <w:rsid w:val="009F2AD2"/>
    <w:rsid w:val="009F2FDC"/>
    <w:rsid w:val="009F6037"/>
    <w:rsid w:val="009F7226"/>
    <w:rsid w:val="00A015FC"/>
    <w:rsid w:val="00A12BF1"/>
    <w:rsid w:val="00A1599C"/>
    <w:rsid w:val="00A222CB"/>
    <w:rsid w:val="00A22331"/>
    <w:rsid w:val="00A24BDF"/>
    <w:rsid w:val="00A25BC2"/>
    <w:rsid w:val="00A268DF"/>
    <w:rsid w:val="00A310BE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88F"/>
    <w:rsid w:val="00A70DC5"/>
    <w:rsid w:val="00A74546"/>
    <w:rsid w:val="00A82F33"/>
    <w:rsid w:val="00A84D1B"/>
    <w:rsid w:val="00A85DFB"/>
    <w:rsid w:val="00A86760"/>
    <w:rsid w:val="00A90113"/>
    <w:rsid w:val="00A907D9"/>
    <w:rsid w:val="00A95CDE"/>
    <w:rsid w:val="00AA1323"/>
    <w:rsid w:val="00AA53BE"/>
    <w:rsid w:val="00AA6A16"/>
    <w:rsid w:val="00AA7581"/>
    <w:rsid w:val="00AB2683"/>
    <w:rsid w:val="00AB5C02"/>
    <w:rsid w:val="00AB769B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556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450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24BE2"/>
    <w:rsid w:val="00B354AA"/>
    <w:rsid w:val="00B41A6F"/>
    <w:rsid w:val="00B44254"/>
    <w:rsid w:val="00B44779"/>
    <w:rsid w:val="00B45CB6"/>
    <w:rsid w:val="00B55A69"/>
    <w:rsid w:val="00B62C6C"/>
    <w:rsid w:val="00B6449A"/>
    <w:rsid w:val="00B65793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C6A81"/>
    <w:rsid w:val="00BD16C6"/>
    <w:rsid w:val="00BD17EE"/>
    <w:rsid w:val="00BD4BB4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2F3F"/>
    <w:rsid w:val="00C2323E"/>
    <w:rsid w:val="00C23A36"/>
    <w:rsid w:val="00C23C4A"/>
    <w:rsid w:val="00C25104"/>
    <w:rsid w:val="00C306E9"/>
    <w:rsid w:val="00C31DBE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133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3F2F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28DA"/>
    <w:rsid w:val="00E74519"/>
    <w:rsid w:val="00E75F46"/>
    <w:rsid w:val="00E76E56"/>
    <w:rsid w:val="00E8655C"/>
    <w:rsid w:val="00E92741"/>
    <w:rsid w:val="00E93329"/>
    <w:rsid w:val="00E93CF0"/>
    <w:rsid w:val="00E94F62"/>
    <w:rsid w:val="00EA0591"/>
    <w:rsid w:val="00EA2083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63A60"/>
    <w:rsid w:val="00F63C3A"/>
    <w:rsid w:val="00F65259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48A4"/>
    <w:rsid w:val="00F96CD0"/>
    <w:rsid w:val="00F978F7"/>
    <w:rsid w:val="00FA0D8E"/>
    <w:rsid w:val="00FA0F40"/>
    <w:rsid w:val="00FA13AF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D61CE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0F139-0FBF-4839-871A-4E01EEA4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4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5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8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uiPriority w:val="99"/>
    <w:rsid w:val="00D86AFF"/>
  </w:style>
  <w:style w:type="paragraph" w:customStyle="1" w:styleId="affc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3"/>
    <w:uiPriority w:val="99"/>
    <w:rsid w:val="00D86AFF"/>
    <w:pPr>
      <w:ind w:left="1800"/>
    </w:pPr>
  </w:style>
  <w:style w:type="paragraph" w:customStyle="1" w:styleId="312">
    <w:name w:val="Список 31"/>
    <w:basedOn w:val="aff3"/>
    <w:uiPriority w:val="99"/>
    <w:rsid w:val="00D86AFF"/>
    <w:pPr>
      <w:ind w:left="2160"/>
    </w:pPr>
  </w:style>
  <w:style w:type="paragraph" w:customStyle="1" w:styleId="41">
    <w:name w:val="Список 41"/>
    <w:basedOn w:val="aff3"/>
    <w:uiPriority w:val="99"/>
    <w:rsid w:val="00D86AFF"/>
    <w:pPr>
      <w:ind w:left="2520"/>
    </w:pPr>
  </w:style>
  <w:style w:type="paragraph" w:customStyle="1" w:styleId="51">
    <w:name w:val="Список 51"/>
    <w:basedOn w:val="aff3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a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a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a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a"/>
    <w:uiPriority w:val="99"/>
    <w:rsid w:val="00D86AFF"/>
    <w:pPr>
      <w:ind w:left="3240"/>
    </w:pPr>
  </w:style>
  <w:style w:type="paragraph" w:customStyle="1" w:styleId="1fb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b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0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basedOn w:val="a1"/>
    <w:link w:val="afff8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1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basedOn w:val="a1"/>
    <w:link w:val="afffa"/>
    <w:uiPriority w:val="99"/>
    <w:semiHidden/>
    <w:locked/>
    <w:rsid w:val="00986A2F"/>
    <w:rPr>
      <w:rFonts w:cs="Times New Roman"/>
      <w:lang w:eastAsia="ar-SA" w:bidi="ar-SA"/>
    </w:rPr>
  </w:style>
  <w:style w:type="paragraph" w:styleId="afffc">
    <w:name w:val="annotation subject"/>
    <w:basedOn w:val="1ff2"/>
    <w:next w:val="1ff2"/>
    <w:link w:val="afffd"/>
    <w:uiPriority w:val="99"/>
    <w:rsid w:val="00D86AF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3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uiPriority w:val="9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b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uiPriority w:val="99"/>
    <w:rsid w:val="00D86AFF"/>
    <w:rPr>
      <w:sz w:val="22"/>
    </w:rPr>
  </w:style>
  <w:style w:type="paragraph" w:customStyle="1" w:styleId="afffff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5">
    <w:name w:val="Текст Знак"/>
    <w:basedOn w:val="a1"/>
    <w:link w:val="afffff4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7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8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9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Ефремова Владлена Михайловна</cp:lastModifiedBy>
  <cp:revision>4</cp:revision>
  <cp:lastPrinted>2015-04-29T08:35:00Z</cp:lastPrinted>
  <dcterms:created xsi:type="dcterms:W3CDTF">2020-05-19T06:03:00Z</dcterms:created>
  <dcterms:modified xsi:type="dcterms:W3CDTF">2020-05-21T07:29:00Z</dcterms:modified>
</cp:coreProperties>
</file>