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077A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94348E">
              <w:t>23.07.2013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94348E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94348E">
              <w:t>1544</w:t>
            </w:r>
            <w:r w:rsidRPr="00360CF1">
              <w:t xml:space="preserve">          </w:t>
            </w:r>
          </w:p>
        </w:tc>
      </w:tr>
    </w:tbl>
    <w:p w:rsidR="002B6F6C" w:rsidRDefault="002B6F6C" w:rsidP="002B6F6C">
      <w:pPr>
        <w:pStyle w:val="22"/>
        <w:widowControl w:val="0"/>
        <w:spacing w:after="0" w:line="240" w:lineRule="auto"/>
        <w:jc w:val="both"/>
        <w:rPr>
          <w:bCs/>
          <w:szCs w:val="24"/>
        </w:rPr>
      </w:pPr>
    </w:p>
    <w:p w:rsidR="00946017" w:rsidRDefault="002B6F6C" w:rsidP="002B6F6C">
      <w:pPr>
        <w:pStyle w:val="22"/>
        <w:widowControl w:val="0"/>
        <w:spacing w:after="0" w:line="240" w:lineRule="auto"/>
        <w:ind w:right="5243"/>
        <w:jc w:val="both"/>
      </w:pPr>
      <w:r>
        <w:rPr>
          <w:bCs/>
          <w:szCs w:val="24"/>
        </w:rPr>
        <w:t>О внесении изменения в прилож</w:t>
      </w:r>
      <w:r>
        <w:rPr>
          <w:bCs/>
          <w:szCs w:val="24"/>
        </w:rPr>
        <w:t>е</w:t>
      </w:r>
      <w:r>
        <w:rPr>
          <w:bCs/>
          <w:szCs w:val="24"/>
        </w:rPr>
        <w:t>ние к постановлению администр</w:t>
      </w:r>
      <w:r>
        <w:rPr>
          <w:bCs/>
          <w:szCs w:val="24"/>
        </w:rPr>
        <w:t>а</w:t>
      </w:r>
      <w:r>
        <w:rPr>
          <w:bCs/>
          <w:szCs w:val="24"/>
        </w:rPr>
        <w:t>ции района от 13.09.2010 № 1338 «Об утверждении тарифов на пла</w:t>
      </w:r>
      <w:r>
        <w:rPr>
          <w:bCs/>
          <w:szCs w:val="24"/>
        </w:rPr>
        <w:t>т</w:t>
      </w:r>
      <w:r>
        <w:rPr>
          <w:bCs/>
          <w:szCs w:val="24"/>
        </w:rPr>
        <w:t>ные услуги, оказываемые муниц</w:t>
      </w:r>
      <w:r>
        <w:rPr>
          <w:bCs/>
          <w:szCs w:val="24"/>
        </w:rPr>
        <w:t>и</w:t>
      </w:r>
      <w:r>
        <w:rPr>
          <w:bCs/>
          <w:szCs w:val="24"/>
        </w:rPr>
        <w:t>пальным бюджетным образовател</w:t>
      </w:r>
      <w:r>
        <w:rPr>
          <w:bCs/>
          <w:szCs w:val="24"/>
        </w:rPr>
        <w:t>ь</w:t>
      </w:r>
      <w:r>
        <w:rPr>
          <w:bCs/>
          <w:szCs w:val="24"/>
        </w:rPr>
        <w:t>ным учреждением «Излучинская общеобразовательная средняя шк</w:t>
      </w:r>
      <w:r>
        <w:rPr>
          <w:bCs/>
          <w:szCs w:val="24"/>
        </w:rPr>
        <w:t>о</w:t>
      </w:r>
      <w:r>
        <w:rPr>
          <w:bCs/>
          <w:szCs w:val="24"/>
        </w:rPr>
        <w:t>ла № 1»</w:t>
      </w:r>
    </w:p>
    <w:p w:rsidR="00974A3B" w:rsidRDefault="00974A3B" w:rsidP="00974A3B">
      <w:pPr>
        <w:jc w:val="both"/>
        <w:rPr>
          <w:b/>
          <w:lang w:eastAsia="en-US"/>
        </w:rPr>
      </w:pPr>
    </w:p>
    <w:p w:rsidR="00974A3B" w:rsidRDefault="00974A3B" w:rsidP="00974A3B">
      <w:pPr>
        <w:jc w:val="both"/>
        <w:rPr>
          <w:b/>
        </w:rPr>
      </w:pPr>
    </w:p>
    <w:p w:rsidR="00974A3B" w:rsidRDefault="00974A3B" w:rsidP="002B6F6C">
      <w:pPr>
        <w:ind w:firstLine="709"/>
        <w:jc w:val="both"/>
      </w:pPr>
      <w:r>
        <w:t>В соответствии со статьей 17 Федерального закона от 06.10.2003                    № 131-ФЗ «Об общих принципах организации местного самоуправления в Ро</w:t>
      </w:r>
      <w:r>
        <w:t>с</w:t>
      </w:r>
      <w:r>
        <w:t xml:space="preserve">сийской Федерации» (с изменениями), решением Думы района от 16.12.2005 </w:t>
      </w:r>
      <w:r w:rsidR="002B6F6C">
        <w:t xml:space="preserve">           </w:t>
      </w:r>
      <w:r>
        <w:t>№ 65 «О положении об установлении тарифов на услуги (товары, работы) м</w:t>
      </w:r>
      <w:r>
        <w:t>у</w:t>
      </w:r>
      <w:r>
        <w:t>ниципальных предприятий и учреждений»:</w:t>
      </w:r>
    </w:p>
    <w:p w:rsidR="00974A3B" w:rsidRDefault="00974A3B" w:rsidP="002B6F6C">
      <w:pPr>
        <w:ind w:firstLine="709"/>
        <w:jc w:val="both"/>
      </w:pPr>
    </w:p>
    <w:p w:rsidR="00974A3B" w:rsidRDefault="00974A3B" w:rsidP="002B6F6C">
      <w:pPr>
        <w:pStyle w:val="22"/>
        <w:widowControl w:val="0"/>
        <w:tabs>
          <w:tab w:val="left" w:pos="654"/>
          <w:tab w:val="left" w:pos="872"/>
        </w:tabs>
        <w:spacing w:after="0" w:line="240" w:lineRule="auto"/>
        <w:ind w:firstLine="709"/>
        <w:jc w:val="both"/>
        <w:rPr>
          <w:szCs w:val="24"/>
        </w:rPr>
      </w:pPr>
      <w:r>
        <w:t>1. Внести изменение в приложение к постановлению администрации  района от 13.09.2010 № 1338 «Об утверждении тарифов на платные услуги, оказываемые муниципальным бюджетным образовательным учреждением «И</w:t>
      </w:r>
      <w:r>
        <w:t>з</w:t>
      </w:r>
      <w:r>
        <w:t>лучинская общеобразовательная средняя школа № 1», изложив его в новой р</w:t>
      </w:r>
      <w:r>
        <w:t>е</w:t>
      </w:r>
      <w:r>
        <w:t xml:space="preserve">дакции согласно приложению. </w:t>
      </w:r>
    </w:p>
    <w:p w:rsidR="002B6F6C" w:rsidRDefault="002B6F6C" w:rsidP="002B6F6C">
      <w:pPr>
        <w:pStyle w:val="afffff5"/>
        <w:spacing w:line="240" w:lineRule="auto"/>
        <w:ind w:left="0"/>
        <w:rPr>
          <w:sz w:val="28"/>
          <w:szCs w:val="28"/>
        </w:rPr>
      </w:pPr>
    </w:p>
    <w:p w:rsidR="00974A3B" w:rsidRDefault="00974A3B" w:rsidP="002B6F6C">
      <w:pPr>
        <w:pStyle w:val="afffff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 29.05.2012 № 980 «О внесении изменения в приложение к постановлению администрации района от 13.09.2010 № 1338 «Об утверждении тарифов на платные услуги, оказываемые муниципальным бюджетным образовательным учреждением «Излучинская общеобразовательная</w:t>
      </w:r>
      <w:r w:rsidR="002B6F6C">
        <w:rPr>
          <w:sz w:val="28"/>
          <w:szCs w:val="28"/>
        </w:rPr>
        <w:t xml:space="preserve"> средняя школа № 1».</w:t>
      </w:r>
    </w:p>
    <w:p w:rsidR="002B6F6C" w:rsidRDefault="002B6F6C" w:rsidP="002B6F6C">
      <w:pPr>
        <w:pStyle w:val="afffff5"/>
        <w:spacing w:line="240" w:lineRule="auto"/>
        <w:ind w:left="0"/>
        <w:rPr>
          <w:sz w:val="28"/>
          <w:szCs w:val="28"/>
        </w:rPr>
      </w:pPr>
    </w:p>
    <w:p w:rsidR="00974A3B" w:rsidRDefault="00974A3B" w:rsidP="002B6F6C">
      <w:pPr>
        <w:pStyle w:val="afffff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2B6F6C" w:rsidRDefault="002B6F6C" w:rsidP="002B6F6C">
      <w:pPr>
        <w:pStyle w:val="afffff5"/>
        <w:spacing w:line="240" w:lineRule="auto"/>
        <w:ind w:left="0"/>
        <w:rPr>
          <w:sz w:val="28"/>
          <w:szCs w:val="28"/>
        </w:rPr>
      </w:pPr>
    </w:p>
    <w:p w:rsidR="002B6F6C" w:rsidRDefault="002B6F6C" w:rsidP="002B6F6C">
      <w:pPr>
        <w:pStyle w:val="afffff5"/>
        <w:spacing w:line="240" w:lineRule="auto"/>
        <w:ind w:left="0"/>
        <w:rPr>
          <w:sz w:val="28"/>
          <w:szCs w:val="28"/>
        </w:rPr>
      </w:pPr>
    </w:p>
    <w:p w:rsidR="00974A3B" w:rsidRDefault="00974A3B" w:rsidP="002B6F6C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после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2B6F6C" w:rsidRDefault="002B6F6C" w:rsidP="002B6F6C">
      <w:pPr>
        <w:pStyle w:val="afffff5"/>
        <w:spacing w:line="240" w:lineRule="auto"/>
        <w:ind w:left="0"/>
        <w:rPr>
          <w:sz w:val="28"/>
          <w:szCs w:val="28"/>
        </w:rPr>
      </w:pPr>
    </w:p>
    <w:p w:rsidR="00974A3B" w:rsidRDefault="00974A3B" w:rsidP="002B6F6C">
      <w:pPr>
        <w:pStyle w:val="afffff5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974A3B" w:rsidRDefault="00974A3B" w:rsidP="002B6F6C">
      <w:pPr>
        <w:ind w:firstLine="709"/>
        <w:jc w:val="both"/>
      </w:pPr>
    </w:p>
    <w:p w:rsidR="00974A3B" w:rsidRDefault="00974A3B" w:rsidP="002B6F6C">
      <w:pPr>
        <w:ind w:firstLine="709"/>
        <w:jc w:val="both"/>
      </w:pPr>
    </w:p>
    <w:p w:rsidR="00974A3B" w:rsidRDefault="00974A3B" w:rsidP="002B6F6C">
      <w:pPr>
        <w:ind w:firstLine="709"/>
        <w:jc w:val="both"/>
      </w:pPr>
    </w:p>
    <w:p w:rsidR="00974A3B" w:rsidRDefault="00974A3B" w:rsidP="002B6F6C">
      <w:pPr>
        <w:jc w:val="both"/>
      </w:pPr>
      <w:r>
        <w:t xml:space="preserve">Глава администрации района    </w:t>
      </w:r>
      <w:r w:rsidR="002B6F6C">
        <w:t xml:space="preserve">                                                       </w:t>
      </w:r>
      <w:r>
        <w:t xml:space="preserve"> Б.А. Саломатин</w:t>
      </w:r>
    </w:p>
    <w:p w:rsidR="004331AA" w:rsidRDefault="004331AA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Pr="00AE2DB7" w:rsidRDefault="00070A42" w:rsidP="00070A42">
      <w:pPr>
        <w:pStyle w:val="3c"/>
        <w:keepNext/>
        <w:keepLines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  <w:bookmarkStart w:id="0" w:name="bookmark1"/>
      <w:r w:rsidRPr="00AE2DB7">
        <w:rPr>
          <w:sz w:val="28"/>
          <w:szCs w:val="28"/>
        </w:rPr>
        <w:lastRenderedPageBreak/>
        <w:t xml:space="preserve">Приложение к постановлению </w:t>
      </w:r>
    </w:p>
    <w:p w:rsidR="00070A42" w:rsidRPr="00AE2DB7" w:rsidRDefault="00070A42" w:rsidP="00070A42">
      <w:pPr>
        <w:pStyle w:val="3c"/>
        <w:keepNext/>
        <w:keepLines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  <w:r w:rsidRPr="00AE2DB7">
        <w:rPr>
          <w:sz w:val="28"/>
          <w:szCs w:val="28"/>
        </w:rPr>
        <w:t>администрации района</w:t>
      </w:r>
      <w:bookmarkEnd w:id="0"/>
    </w:p>
    <w:p w:rsidR="00070A42" w:rsidRPr="00AE2DB7" w:rsidRDefault="00070A42" w:rsidP="00070A42">
      <w:pPr>
        <w:pStyle w:val="3c"/>
        <w:keepNext/>
        <w:keepLines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  <w:r w:rsidRPr="00AE2DB7">
        <w:rPr>
          <w:sz w:val="28"/>
          <w:szCs w:val="28"/>
        </w:rPr>
        <w:t xml:space="preserve">от </w:t>
      </w:r>
      <w:r w:rsidR="0094348E">
        <w:rPr>
          <w:sz w:val="28"/>
          <w:szCs w:val="28"/>
        </w:rPr>
        <w:t>23.07.2013</w:t>
      </w:r>
      <w:r w:rsidRPr="00AE2DB7">
        <w:rPr>
          <w:sz w:val="28"/>
          <w:szCs w:val="28"/>
        </w:rPr>
        <w:t xml:space="preserve"> № </w:t>
      </w:r>
      <w:r w:rsidR="0094348E">
        <w:rPr>
          <w:sz w:val="28"/>
          <w:szCs w:val="28"/>
        </w:rPr>
        <w:t>1544</w:t>
      </w:r>
    </w:p>
    <w:p w:rsidR="00070A42" w:rsidRPr="00AE2DB7" w:rsidRDefault="00070A42" w:rsidP="00070A42">
      <w:pPr>
        <w:pStyle w:val="3c"/>
        <w:keepNext/>
        <w:keepLines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</w:p>
    <w:p w:rsidR="00070A42" w:rsidRPr="00AE2DB7" w:rsidRDefault="00070A42" w:rsidP="00070A42">
      <w:pPr>
        <w:keepNext/>
        <w:keepLines/>
        <w:ind w:left="5670"/>
      </w:pPr>
      <w:r w:rsidRPr="00AE2DB7">
        <w:t xml:space="preserve">«Приложение к постановлению </w:t>
      </w:r>
    </w:p>
    <w:p w:rsidR="00070A42" w:rsidRPr="00AE2DB7" w:rsidRDefault="00070A42" w:rsidP="00070A42">
      <w:pPr>
        <w:keepNext/>
        <w:keepLines/>
        <w:ind w:left="5670"/>
      </w:pPr>
      <w:r w:rsidRPr="00AE2DB7">
        <w:t>администрации района</w:t>
      </w:r>
    </w:p>
    <w:p w:rsidR="00070A42" w:rsidRPr="00AE2DB7" w:rsidRDefault="00070A42" w:rsidP="00070A42">
      <w:pPr>
        <w:pStyle w:val="3c"/>
        <w:keepNext/>
        <w:keepLines/>
        <w:shd w:val="clear" w:color="auto" w:fill="auto"/>
        <w:spacing w:line="240" w:lineRule="auto"/>
        <w:ind w:left="5670"/>
        <w:jc w:val="left"/>
        <w:rPr>
          <w:sz w:val="28"/>
          <w:szCs w:val="28"/>
        </w:rPr>
      </w:pPr>
      <w:r w:rsidRPr="00AE2DB7">
        <w:rPr>
          <w:sz w:val="28"/>
          <w:szCs w:val="28"/>
        </w:rPr>
        <w:t>от 13.09.2010 № 1338</w:t>
      </w:r>
    </w:p>
    <w:p w:rsidR="00070A42" w:rsidRPr="00AE2DB7" w:rsidRDefault="00070A42" w:rsidP="00070A42">
      <w:pPr>
        <w:pStyle w:val="3c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070A42" w:rsidRPr="00AE2DB7" w:rsidRDefault="00070A42" w:rsidP="00070A42">
      <w:pPr>
        <w:pStyle w:val="3c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070A42" w:rsidRPr="00070A42" w:rsidRDefault="00070A42" w:rsidP="00070A42">
      <w:pPr>
        <w:pStyle w:val="43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1" w:name="bookmark3"/>
      <w:r w:rsidRPr="00070A42">
        <w:rPr>
          <w:b/>
          <w:sz w:val="28"/>
          <w:szCs w:val="28"/>
        </w:rPr>
        <w:t>Тарифы</w:t>
      </w:r>
      <w:bookmarkEnd w:id="1"/>
    </w:p>
    <w:p w:rsidR="00070A42" w:rsidRDefault="00070A42" w:rsidP="00070A42">
      <w:pPr>
        <w:pStyle w:val="43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2" w:name="bookmark4"/>
      <w:r w:rsidRPr="00070A42">
        <w:rPr>
          <w:b/>
          <w:sz w:val="28"/>
          <w:szCs w:val="28"/>
        </w:rPr>
        <w:t xml:space="preserve">на платные услуги, оказываемые муниципальным бюджетным </w:t>
      </w:r>
    </w:p>
    <w:p w:rsidR="00070A42" w:rsidRDefault="00070A42" w:rsidP="00070A42">
      <w:pPr>
        <w:pStyle w:val="43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070A42">
        <w:rPr>
          <w:b/>
          <w:sz w:val="28"/>
          <w:szCs w:val="28"/>
        </w:rPr>
        <w:t xml:space="preserve">образовательным учреждением «Излучинская общеобразовательная </w:t>
      </w:r>
    </w:p>
    <w:p w:rsidR="00070A42" w:rsidRPr="00070A42" w:rsidRDefault="00070A42" w:rsidP="00070A42">
      <w:pPr>
        <w:pStyle w:val="43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070A42">
        <w:rPr>
          <w:b/>
          <w:sz w:val="28"/>
          <w:szCs w:val="28"/>
        </w:rPr>
        <w:t>средняя школа № 1 с углубленным изучением отдельных предметов»,</w:t>
      </w:r>
      <w:bookmarkEnd w:id="2"/>
    </w:p>
    <w:p w:rsidR="00070A42" w:rsidRPr="00070A42" w:rsidRDefault="00070A42" w:rsidP="00070A42">
      <w:pPr>
        <w:pStyle w:val="43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bookmarkStart w:id="3" w:name="bookmark5"/>
      <w:r w:rsidRPr="00070A42">
        <w:rPr>
          <w:b/>
          <w:sz w:val="28"/>
          <w:szCs w:val="28"/>
        </w:rPr>
        <w:t>не предусмотренные соответствующими образовательными программами и федеральными государственными</w:t>
      </w:r>
      <w:bookmarkStart w:id="4" w:name="bookmark6"/>
      <w:bookmarkEnd w:id="3"/>
      <w:r w:rsidRPr="00070A42">
        <w:rPr>
          <w:b/>
          <w:sz w:val="28"/>
          <w:szCs w:val="28"/>
        </w:rPr>
        <w:t xml:space="preserve"> образовательными стандартами</w:t>
      </w:r>
      <w:bookmarkEnd w:id="4"/>
    </w:p>
    <w:p w:rsidR="00070A42" w:rsidRPr="00AE2DB7" w:rsidRDefault="00070A42" w:rsidP="00070A42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3610"/>
        <w:gridCol w:w="1920"/>
        <w:gridCol w:w="1680"/>
        <w:gridCol w:w="1665"/>
      </w:tblGrid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3e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0A4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3e"/>
              <w:shd w:val="clear" w:color="auto" w:fill="auto"/>
              <w:spacing w:line="240" w:lineRule="auto"/>
              <w:ind w:left="34" w:right="63" w:firstLine="0"/>
              <w:jc w:val="center"/>
              <w:rPr>
                <w:b/>
                <w:sz w:val="24"/>
                <w:szCs w:val="24"/>
              </w:rPr>
            </w:pPr>
            <w:r w:rsidRPr="00070A42">
              <w:rPr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Default="00070A42" w:rsidP="00070A42">
            <w:pPr>
              <w:pStyle w:val="3e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0A42">
              <w:rPr>
                <w:b/>
                <w:sz w:val="24"/>
                <w:szCs w:val="24"/>
              </w:rPr>
              <w:t>Категория</w:t>
            </w:r>
          </w:p>
          <w:p w:rsidR="00070A42" w:rsidRPr="00070A42" w:rsidRDefault="00070A42" w:rsidP="00070A42">
            <w:pPr>
              <w:pStyle w:val="3e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0A42">
              <w:rPr>
                <w:b/>
                <w:sz w:val="24"/>
                <w:szCs w:val="24"/>
              </w:rPr>
              <w:t>слушателей (класс)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3e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0A42">
              <w:rPr>
                <w:b/>
                <w:sz w:val="24"/>
                <w:szCs w:val="24"/>
              </w:rPr>
              <w:t>Количество часов (всего)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3e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70A42">
              <w:rPr>
                <w:b/>
                <w:sz w:val="24"/>
                <w:szCs w:val="24"/>
              </w:rPr>
              <w:t>Стоимость</w:t>
            </w:r>
          </w:p>
          <w:p w:rsidR="00070A42" w:rsidRPr="00AE2DB7" w:rsidRDefault="00070A42" w:rsidP="00070A42">
            <w:pPr>
              <w:pStyle w:val="3e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70A42">
              <w:rPr>
                <w:b/>
                <w:sz w:val="24"/>
                <w:szCs w:val="24"/>
              </w:rPr>
              <w:t>за 1 час (руб./час)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Программа курса: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«Из истории чисел и вычисл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е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6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«Функции и их графики»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9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«Планиметрия»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9, 11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«Абсолютная величина (модуль)»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sz w:val="24"/>
                <w:szCs w:val="24"/>
              </w:rPr>
              <w:t>11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34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Программа курса: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так не говорим по-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русски»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9 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Программа курса: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«Эссе как жанр литературного произведения и вид творческой работы»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sz w:val="24"/>
                <w:szCs w:val="24"/>
              </w:rPr>
              <w:t>11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Программа курса: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«Общение без границ»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sz w:val="24"/>
                <w:szCs w:val="24"/>
              </w:rPr>
              <w:t>4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«Лингвострановедение и лингв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культуроведение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Великобрит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нии»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sz w:val="24"/>
                <w:szCs w:val="24"/>
              </w:rPr>
              <w:t>9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jc w:val="center"/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«Страноведение англо-говоря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щих стран»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sz w:val="24"/>
                <w:szCs w:val="24"/>
              </w:rPr>
              <w:t>11 классы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68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5.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Формирование элементарных м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а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тематических представлений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2DB7">
              <w:rPr>
                <w:sz w:val="24"/>
                <w:szCs w:val="24"/>
              </w:rPr>
              <w:t>ля детей 5,</w:t>
            </w:r>
            <w:r>
              <w:rPr>
                <w:sz w:val="24"/>
                <w:szCs w:val="24"/>
              </w:rPr>
              <w:t xml:space="preserve"> </w:t>
            </w:r>
            <w:r w:rsidRPr="00AE2DB7">
              <w:rPr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sz w:val="24"/>
                <w:szCs w:val="24"/>
              </w:rPr>
              <w:t>7 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 xml:space="preserve">16,5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6.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«Лесная школа» (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урс психол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о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 xml:space="preserve">гической адаптации будущих </w:t>
            </w:r>
            <w:r w:rsidRPr="00070A42">
              <w:rPr>
                <w:rFonts w:ascii="Times New Roman" w:hAnsi="Times New Roman"/>
                <w:sz w:val="24"/>
                <w:szCs w:val="24"/>
              </w:rPr>
              <w:lastRenderedPageBreak/>
              <w:t>первоклассников)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AE2DB7">
              <w:rPr>
                <w:sz w:val="24"/>
                <w:szCs w:val="24"/>
              </w:rPr>
              <w:t xml:space="preserve">ля детей </w:t>
            </w:r>
            <w:r w:rsidRPr="00AE2DB7">
              <w:rPr>
                <w:rStyle w:val="1pt"/>
                <w:sz w:val="24"/>
                <w:szCs w:val="24"/>
              </w:rPr>
              <w:t>5,</w:t>
            </w:r>
            <w:r>
              <w:rPr>
                <w:rStyle w:val="1pt"/>
                <w:sz w:val="24"/>
                <w:szCs w:val="24"/>
              </w:rPr>
              <w:t xml:space="preserve"> </w:t>
            </w:r>
            <w:r w:rsidRPr="00AE2DB7">
              <w:rPr>
                <w:rStyle w:val="1pt"/>
                <w:sz w:val="24"/>
                <w:szCs w:val="24"/>
              </w:rPr>
              <w:t>5</w:t>
            </w:r>
            <w:r>
              <w:rPr>
                <w:rStyle w:val="1pt"/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rStyle w:val="1pt"/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л</w:t>
            </w:r>
            <w:r w:rsidRPr="00AE2DB7">
              <w:rPr>
                <w:sz w:val="24"/>
                <w:szCs w:val="24"/>
              </w:rPr>
              <w:t>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2DB7">
              <w:rPr>
                <w:sz w:val="24"/>
                <w:szCs w:val="24"/>
              </w:rPr>
              <w:t xml:space="preserve">ля детей </w:t>
            </w:r>
            <w:r w:rsidRPr="00AE2DB7">
              <w:rPr>
                <w:rStyle w:val="1pt"/>
                <w:sz w:val="24"/>
                <w:szCs w:val="24"/>
              </w:rPr>
              <w:t>5,</w:t>
            </w:r>
            <w:r>
              <w:rPr>
                <w:rStyle w:val="1pt"/>
                <w:sz w:val="24"/>
                <w:szCs w:val="24"/>
              </w:rPr>
              <w:t xml:space="preserve"> </w:t>
            </w:r>
            <w:r w:rsidRPr="00AE2DB7">
              <w:rPr>
                <w:rStyle w:val="1pt"/>
                <w:sz w:val="24"/>
                <w:szCs w:val="24"/>
              </w:rPr>
              <w:t>5</w:t>
            </w:r>
            <w:r>
              <w:rPr>
                <w:rStyle w:val="1pt"/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rStyle w:val="1pt"/>
                <w:sz w:val="24"/>
                <w:szCs w:val="24"/>
              </w:rPr>
              <w:t xml:space="preserve">7 </w:t>
            </w:r>
            <w:r w:rsidRPr="00AE2DB7">
              <w:rPr>
                <w:sz w:val="24"/>
                <w:szCs w:val="24"/>
              </w:rPr>
              <w:t>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 xml:space="preserve">16,5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8.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Программа по развитию культ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у</w:t>
            </w:r>
            <w:r w:rsidRPr="00070A42">
              <w:rPr>
                <w:rFonts w:ascii="Times New Roman" w:hAnsi="Times New Roman"/>
                <w:sz w:val="24"/>
                <w:szCs w:val="24"/>
              </w:rPr>
              <w:t>ры речи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к 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грамоте</w:t>
            </w:r>
            <w:r w:rsidRPr="00070A42">
              <w:rPr>
                <w:rStyle w:val="4TimesNewRoman115pt0pt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2DB7">
              <w:rPr>
                <w:sz w:val="24"/>
                <w:szCs w:val="24"/>
              </w:rPr>
              <w:t xml:space="preserve">ля детей </w:t>
            </w:r>
            <w:r w:rsidRPr="00AE2DB7">
              <w:rPr>
                <w:rStyle w:val="1pt"/>
                <w:sz w:val="24"/>
                <w:szCs w:val="24"/>
              </w:rPr>
              <w:t>5,</w:t>
            </w:r>
            <w:r>
              <w:rPr>
                <w:rStyle w:val="1pt"/>
                <w:sz w:val="24"/>
                <w:szCs w:val="24"/>
              </w:rPr>
              <w:t xml:space="preserve"> </w:t>
            </w:r>
            <w:r w:rsidRPr="00AE2DB7">
              <w:rPr>
                <w:rStyle w:val="1pt"/>
                <w:sz w:val="24"/>
                <w:szCs w:val="24"/>
              </w:rPr>
              <w:t>5</w:t>
            </w:r>
            <w:r>
              <w:rPr>
                <w:rStyle w:val="1pt"/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rStyle w:val="1pt"/>
                <w:sz w:val="24"/>
                <w:szCs w:val="24"/>
              </w:rPr>
              <w:t>7</w:t>
            </w:r>
          </w:p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 xml:space="preserve">16,5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</w:t>
            </w:r>
          </w:p>
        </w:tc>
      </w:tr>
      <w:tr w:rsidR="00070A42" w:rsidRPr="00AE2DB7" w:rsidTr="00070A42">
        <w:trPr>
          <w:trHeight w:val="28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9.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070A42" w:rsidRDefault="00070A42" w:rsidP="00070A42">
            <w:pPr>
              <w:pStyle w:val="2f4"/>
              <w:ind w:left="34" w:right="63"/>
              <w:rPr>
                <w:rFonts w:ascii="Times New Roman" w:hAnsi="Times New Roman"/>
                <w:sz w:val="24"/>
                <w:szCs w:val="24"/>
              </w:rPr>
            </w:pPr>
            <w:r w:rsidRPr="00070A42">
              <w:rPr>
                <w:rFonts w:ascii="Times New Roman" w:hAnsi="Times New Roman"/>
                <w:sz w:val="24"/>
                <w:szCs w:val="24"/>
              </w:rPr>
              <w:t>Детский фитнес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2DB7">
              <w:rPr>
                <w:sz w:val="24"/>
                <w:szCs w:val="24"/>
              </w:rPr>
              <w:t xml:space="preserve">ля детей </w:t>
            </w:r>
            <w:r w:rsidRPr="00AE2DB7">
              <w:rPr>
                <w:rStyle w:val="1pt"/>
                <w:sz w:val="24"/>
                <w:szCs w:val="24"/>
              </w:rPr>
              <w:t>5,</w:t>
            </w:r>
            <w:r>
              <w:rPr>
                <w:rStyle w:val="1pt"/>
                <w:sz w:val="24"/>
                <w:szCs w:val="24"/>
              </w:rPr>
              <w:t xml:space="preserve"> </w:t>
            </w:r>
            <w:r w:rsidRPr="00AE2DB7">
              <w:rPr>
                <w:rStyle w:val="1pt"/>
                <w:sz w:val="24"/>
                <w:szCs w:val="24"/>
              </w:rPr>
              <w:t>5</w:t>
            </w:r>
            <w:r>
              <w:rPr>
                <w:rStyle w:val="1pt"/>
                <w:rFonts w:ascii="Times New Roman" w:hAnsi="Times New Roman"/>
                <w:sz w:val="24"/>
                <w:szCs w:val="24"/>
              </w:rPr>
              <w:t>–</w:t>
            </w:r>
            <w:r w:rsidRPr="00AE2DB7">
              <w:rPr>
                <w:rStyle w:val="1pt"/>
                <w:sz w:val="24"/>
                <w:szCs w:val="24"/>
              </w:rPr>
              <w:t xml:space="preserve">7 </w:t>
            </w:r>
            <w:r w:rsidRPr="00AE2DB7">
              <w:rPr>
                <w:sz w:val="24"/>
                <w:szCs w:val="24"/>
              </w:rPr>
              <w:t>лет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42" w:rsidRPr="00AE2DB7" w:rsidRDefault="00070A42" w:rsidP="00070A42">
            <w:pPr>
              <w:pStyle w:val="2f4"/>
              <w:jc w:val="center"/>
              <w:rPr>
                <w:sz w:val="24"/>
                <w:szCs w:val="24"/>
              </w:rPr>
            </w:pPr>
            <w:r w:rsidRPr="00AE2DB7">
              <w:rPr>
                <w:sz w:val="24"/>
                <w:szCs w:val="24"/>
              </w:rPr>
              <w:t>101,0</w:t>
            </w:r>
          </w:p>
        </w:tc>
      </w:tr>
    </w:tbl>
    <w:p w:rsidR="00070A42" w:rsidRPr="00AE2DB7" w:rsidRDefault="00070A42" w:rsidP="00070A42">
      <w:pPr>
        <w:jc w:val="right"/>
      </w:pPr>
      <w:r w:rsidRPr="00AE2DB7">
        <w:t>.».</w:t>
      </w:r>
    </w:p>
    <w:p w:rsidR="00070A42" w:rsidRPr="00AE2DB7" w:rsidRDefault="00070A42" w:rsidP="00070A42"/>
    <w:p w:rsidR="00070A42" w:rsidRPr="00AE2DB7" w:rsidRDefault="00070A42" w:rsidP="00070A42"/>
    <w:p w:rsidR="00070A42" w:rsidRPr="00AE2DB7" w:rsidRDefault="00070A42" w:rsidP="00070A42"/>
    <w:p w:rsidR="00070A42" w:rsidRPr="00AE2DB7" w:rsidRDefault="00070A42" w:rsidP="00070A42"/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p w:rsidR="00070A42" w:rsidRDefault="00070A42" w:rsidP="002B6F6C">
      <w:pPr>
        <w:pStyle w:val="22"/>
        <w:widowControl w:val="0"/>
        <w:spacing w:after="0" w:line="240" w:lineRule="auto"/>
        <w:ind w:firstLine="709"/>
        <w:jc w:val="both"/>
      </w:pPr>
    </w:p>
    <w:sectPr w:rsidR="00070A42" w:rsidSect="00B10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508" w:rsidRDefault="00E95508">
      <w:r>
        <w:separator/>
      </w:r>
    </w:p>
  </w:endnote>
  <w:endnote w:type="continuationSeparator" w:id="1">
    <w:p w:rsidR="00E95508" w:rsidRDefault="00E9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1E" w:rsidRDefault="00A565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1E" w:rsidRDefault="00A565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1E" w:rsidRDefault="00A565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508" w:rsidRDefault="00E95508">
      <w:r>
        <w:separator/>
      </w:r>
    </w:p>
  </w:footnote>
  <w:footnote w:type="continuationSeparator" w:id="1">
    <w:p w:rsidR="00E95508" w:rsidRDefault="00E9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1E" w:rsidRDefault="00A565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6EF" w:rsidRDefault="000077A8" w:rsidP="00D401FC">
    <w:pPr>
      <w:pStyle w:val="a4"/>
      <w:jc w:val="center"/>
    </w:pPr>
    <w:fldSimple w:instr=" PAGE   \* MERGEFORMAT ">
      <w:r w:rsidR="00A5651E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1E" w:rsidRDefault="00A565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6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4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20"/>
  </w:num>
  <w:num w:numId="20">
    <w:abstractNumId w:val="27"/>
  </w:num>
  <w:num w:numId="21">
    <w:abstractNumId w:val="19"/>
  </w:num>
  <w:num w:numId="22">
    <w:abstractNumId w:val="14"/>
  </w:num>
  <w:num w:numId="23">
    <w:abstractNumId w:val="36"/>
  </w:num>
  <w:num w:numId="24">
    <w:abstractNumId w:val="17"/>
  </w:num>
  <w:num w:numId="25">
    <w:abstractNumId w:val="3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7"/>
  </w:num>
  <w:num w:numId="33">
    <w:abstractNumId w:val="10"/>
  </w:num>
  <w:num w:numId="34">
    <w:abstractNumId w:val="31"/>
  </w:num>
  <w:num w:numId="35">
    <w:abstractNumId w:val="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3654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d358414-05ba-41d4-a04c-b41773ecee59"/>
  </w:docVars>
  <w:rsids>
    <w:rsidRoot w:val="00F425C0"/>
    <w:rsid w:val="00000206"/>
    <w:rsid w:val="00004D74"/>
    <w:rsid w:val="00006D9C"/>
    <w:rsid w:val="000077A8"/>
    <w:rsid w:val="0001052C"/>
    <w:rsid w:val="00012296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0A42"/>
    <w:rsid w:val="00071478"/>
    <w:rsid w:val="00073A66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B6F6C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31D"/>
    <w:rsid w:val="002E6C54"/>
    <w:rsid w:val="002E6FDD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0EEF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31AA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562F"/>
    <w:rsid w:val="004C6160"/>
    <w:rsid w:val="004C6881"/>
    <w:rsid w:val="004C6D8F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15C7"/>
    <w:rsid w:val="008528DE"/>
    <w:rsid w:val="008538C1"/>
    <w:rsid w:val="00854A9B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48E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73AA3"/>
    <w:rsid w:val="00974A3B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458B1"/>
    <w:rsid w:val="00A47AB3"/>
    <w:rsid w:val="00A5593A"/>
    <w:rsid w:val="00A55C85"/>
    <w:rsid w:val="00A5651E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1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17B7"/>
    <w:rsid w:val="00CE1AC7"/>
    <w:rsid w:val="00CE271F"/>
    <w:rsid w:val="00CE3B0A"/>
    <w:rsid w:val="00CE765A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546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5508"/>
    <w:rsid w:val="00E977E8"/>
    <w:rsid w:val="00EA0591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77D4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link w:val="afffff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0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1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2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3b">
    <w:name w:val="Заголовок №3_"/>
    <w:basedOn w:val="a1"/>
    <w:link w:val="3c"/>
    <w:rsid w:val="00070A42"/>
    <w:rPr>
      <w:sz w:val="27"/>
      <w:szCs w:val="27"/>
      <w:shd w:val="clear" w:color="auto" w:fill="FFFFFF"/>
    </w:rPr>
  </w:style>
  <w:style w:type="character" w:customStyle="1" w:styleId="42">
    <w:name w:val="Заголовок №4_"/>
    <w:basedOn w:val="a1"/>
    <w:link w:val="43"/>
    <w:rsid w:val="00070A42"/>
    <w:rPr>
      <w:sz w:val="27"/>
      <w:szCs w:val="27"/>
      <w:shd w:val="clear" w:color="auto" w:fill="FFFFFF"/>
    </w:rPr>
  </w:style>
  <w:style w:type="character" w:customStyle="1" w:styleId="3d">
    <w:name w:val="Основной текст (3)_"/>
    <w:basedOn w:val="a1"/>
    <w:link w:val="3e"/>
    <w:rsid w:val="00070A42"/>
    <w:rPr>
      <w:sz w:val="23"/>
      <w:szCs w:val="23"/>
      <w:shd w:val="clear" w:color="auto" w:fill="FFFFFF"/>
    </w:rPr>
  </w:style>
  <w:style w:type="character" w:customStyle="1" w:styleId="affffff">
    <w:name w:val="Основной текст_"/>
    <w:basedOn w:val="a1"/>
    <w:link w:val="2f4"/>
    <w:rsid w:val="00070A42"/>
    <w:rPr>
      <w:rFonts w:ascii="a_Timer" w:hAnsi="a_Timer"/>
      <w:sz w:val="28"/>
    </w:rPr>
  </w:style>
  <w:style w:type="character" w:customStyle="1" w:styleId="1pt">
    <w:name w:val="Основной текст + Интервал 1 pt"/>
    <w:basedOn w:val="affffff"/>
    <w:rsid w:val="00070A42"/>
    <w:rPr>
      <w:spacing w:val="20"/>
    </w:rPr>
  </w:style>
  <w:style w:type="character" w:customStyle="1" w:styleId="4TimesNewRoman115pt0pt">
    <w:name w:val="Основной текст (4) + Times New Roman;11;5 pt;Не полужирный;Не малые прописные;Интервал 0 pt"/>
    <w:basedOn w:val="a1"/>
    <w:rsid w:val="00070A42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23"/>
      <w:szCs w:val="23"/>
    </w:rPr>
  </w:style>
  <w:style w:type="paragraph" w:customStyle="1" w:styleId="3c">
    <w:name w:val="Заголовок №3"/>
    <w:basedOn w:val="a"/>
    <w:link w:val="3b"/>
    <w:rsid w:val="00070A42"/>
    <w:pPr>
      <w:shd w:val="clear" w:color="auto" w:fill="FFFFFF"/>
      <w:spacing w:line="322" w:lineRule="exact"/>
      <w:jc w:val="center"/>
      <w:outlineLvl w:val="2"/>
    </w:pPr>
    <w:rPr>
      <w:sz w:val="27"/>
      <w:szCs w:val="27"/>
    </w:rPr>
  </w:style>
  <w:style w:type="paragraph" w:customStyle="1" w:styleId="43">
    <w:name w:val="Заголовок №4"/>
    <w:basedOn w:val="a"/>
    <w:link w:val="42"/>
    <w:rsid w:val="00070A42"/>
    <w:pPr>
      <w:shd w:val="clear" w:color="auto" w:fill="FFFFFF"/>
      <w:spacing w:before="420" w:line="317" w:lineRule="exact"/>
      <w:jc w:val="center"/>
      <w:outlineLvl w:val="3"/>
    </w:pPr>
    <w:rPr>
      <w:sz w:val="27"/>
      <w:szCs w:val="27"/>
    </w:rPr>
  </w:style>
  <w:style w:type="paragraph" w:customStyle="1" w:styleId="3e">
    <w:name w:val="Основной текст (3)"/>
    <w:basedOn w:val="a"/>
    <w:link w:val="3d"/>
    <w:rsid w:val="00070A42"/>
    <w:pPr>
      <w:shd w:val="clear" w:color="auto" w:fill="FFFFFF"/>
      <w:spacing w:line="269" w:lineRule="exact"/>
      <w:ind w:hanging="28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4777-AF5D-4D6B-8A80-964B240A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2</cp:revision>
  <cp:lastPrinted>2013-07-25T03:57:00Z</cp:lastPrinted>
  <dcterms:created xsi:type="dcterms:W3CDTF">2013-07-25T03:57:00Z</dcterms:created>
  <dcterms:modified xsi:type="dcterms:W3CDTF">2013-07-25T03:57:00Z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7d358414-05ba-41d4-a04c-b41773ecee59</vt:lpwstr>
  </property>
</Properties>
</file>