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9816A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15637C">
              <w:t>04.03.2015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15637C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15637C">
              <w:t>100-р</w:t>
            </w:r>
            <w:bookmarkStart w:id="0" w:name="_GoBack"/>
            <w:bookmarkEnd w:id="0"/>
            <w:r w:rsidRPr="00360CF1">
              <w:t xml:space="preserve">          </w:t>
            </w:r>
          </w:p>
        </w:tc>
      </w:tr>
    </w:tbl>
    <w:p w:rsidR="003425EB" w:rsidRDefault="003425EB" w:rsidP="006768D3">
      <w:pPr>
        <w:ind w:firstLine="709"/>
        <w:jc w:val="both"/>
      </w:pPr>
    </w:p>
    <w:p w:rsidR="006768D3" w:rsidRDefault="006768D3" w:rsidP="006768D3">
      <w:pPr>
        <w:ind w:firstLine="709"/>
        <w:jc w:val="both"/>
      </w:pPr>
    </w:p>
    <w:p w:rsidR="006768D3" w:rsidRDefault="006768D3" w:rsidP="006768D3">
      <w:pPr>
        <w:pStyle w:val="ConsPlusNormal"/>
        <w:widowControl/>
        <w:tabs>
          <w:tab w:val="left" w:pos="4111"/>
        </w:tabs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</w:t>
      </w:r>
      <w:r w:rsidR="00C15D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6768D3" w:rsidRDefault="006768D3" w:rsidP="006768D3">
      <w:pPr>
        <w:pStyle w:val="ConsPlusNormal"/>
        <w:widowControl/>
        <w:tabs>
          <w:tab w:val="left" w:pos="41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D3" w:rsidRDefault="006768D3" w:rsidP="006768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D3" w:rsidRDefault="006768D3" w:rsidP="006768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признанием постановления главы района от 22.04.2008 № 403 «О порядке составления проекта решения Думы района о бюджете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товского района на очередной фи</w:t>
      </w:r>
      <w:r w:rsidR="00AD7711">
        <w:rPr>
          <w:rFonts w:ascii="Times New Roman" w:hAnsi="Times New Roman" w:cs="Times New Roman"/>
          <w:sz w:val="28"/>
          <w:szCs w:val="28"/>
        </w:rPr>
        <w:t>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8D3" w:rsidRDefault="006768D3" w:rsidP="006768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D3" w:rsidRDefault="006768D3" w:rsidP="006768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распоряжения администрации района:</w:t>
      </w:r>
    </w:p>
    <w:p w:rsidR="006768D3" w:rsidRDefault="006768D3" w:rsidP="006768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13.07.2012 № 443-р «Об утверждении перечня субъектов бюджетного планирования Нижневартовского района»;</w:t>
      </w:r>
    </w:p>
    <w:p w:rsidR="006768D3" w:rsidRDefault="006768D3" w:rsidP="006768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04.10.2012 № 662-р «О внесении изменений в приложение к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жению администрации района от 13.07.2012 № 443-р «Об утверждении перечня субъектов бюджетного планирования Нижневартовского района».</w:t>
      </w:r>
    </w:p>
    <w:p w:rsidR="006768D3" w:rsidRDefault="006768D3" w:rsidP="006768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D3" w:rsidRDefault="006768D3" w:rsidP="006768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района по экономике и финансам Т.А. Колокольцеву.</w:t>
      </w:r>
    </w:p>
    <w:p w:rsidR="004073E3" w:rsidRDefault="004073E3" w:rsidP="006768D3">
      <w:pPr>
        <w:ind w:firstLine="709"/>
        <w:jc w:val="both"/>
      </w:pPr>
    </w:p>
    <w:p w:rsidR="006768D3" w:rsidRPr="004073E3" w:rsidRDefault="006768D3" w:rsidP="006768D3">
      <w:pPr>
        <w:ind w:firstLine="709"/>
        <w:jc w:val="both"/>
      </w:pPr>
    </w:p>
    <w:p w:rsidR="004073E3" w:rsidRPr="004073E3" w:rsidRDefault="004073E3" w:rsidP="006768D3">
      <w:pPr>
        <w:ind w:firstLine="709"/>
        <w:jc w:val="both"/>
      </w:pPr>
    </w:p>
    <w:p w:rsidR="00ED3EE4" w:rsidRPr="00ED3EE4" w:rsidRDefault="00ED3EE4" w:rsidP="004073E3">
      <w:pPr>
        <w:jc w:val="both"/>
      </w:pPr>
      <w:r w:rsidRPr="00ED3EE4">
        <w:t xml:space="preserve">Глава администрации района            </w:t>
      </w:r>
      <w:r w:rsidR="004073E3">
        <w:t xml:space="preserve"> </w:t>
      </w:r>
      <w:r w:rsidRPr="00ED3EE4">
        <w:t xml:space="preserve"> </w:t>
      </w:r>
      <w:r>
        <w:t xml:space="preserve"> </w:t>
      </w:r>
      <w:r w:rsidRPr="00ED3EE4">
        <w:t xml:space="preserve">                                             Б.А. Саломатин</w:t>
      </w:r>
    </w:p>
    <w:sectPr w:rsidR="00ED3EE4" w:rsidRPr="00ED3EE4" w:rsidSect="00ED3EE4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A2" w:rsidRDefault="00DC1CA2">
      <w:r>
        <w:separator/>
      </w:r>
    </w:p>
  </w:endnote>
  <w:endnote w:type="continuationSeparator" w:id="0">
    <w:p w:rsidR="00DC1CA2" w:rsidRDefault="00DC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A2" w:rsidRDefault="00DC1CA2">
      <w:r>
        <w:separator/>
      </w:r>
    </w:p>
  </w:footnote>
  <w:footnote w:type="continuationSeparator" w:id="0">
    <w:p w:rsidR="00DC1CA2" w:rsidRDefault="00DC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738"/>
      <w:docPartObj>
        <w:docPartGallery w:val="Page Numbers (Top of Page)"/>
        <w:docPartUnique/>
      </w:docPartObj>
    </w:sdtPr>
    <w:sdtEndPr/>
    <w:sdtContent>
      <w:p w:rsidR="004073E3" w:rsidRDefault="009816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A8A7A51"/>
    <w:multiLevelType w:val="multilevel"/>
    <w:tmpl w:val="0FA0DF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895B5D"/>
    <w:multiLevelType w:val="multilevel"/>
    <w:tmpl w:val="B590E606"/>
    <w:lvl w:ilvl="0">
      <w:start w:val="1"/>
      <w:numFmt w:val="decimal"/>
      <w:lvlText w:val="%1."/>
      <w:lvlJc w:val="left"/>
      <w:pPr>
        <w:ind w:left="2291" w:hanging="14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4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0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2"/>
  </w:num>
  <w:num w:numId="20">
    <w:abstractNumId w:val="31"/>
  </w:num>
  <w:num w:numId="21">
    <w:abstractNumId w:val="21"/>
  </w:num>
  <w:num w:numId="22">
    <w:abstractNumId w:val="16"/>
  </w:num>
  <w:num w:numId="23">
    <w:abstractNumId w:val="44"/>
  </w:num>
  <w:num w:numId="24">
    <w:abstractNumId w:val="20"/>
  </w:num>
  <w:num w:numId="25">
    <w:abstractNumId w:val="3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6"/>
  </w:num>
  <w:num w:numId="32">
    <w:abstractNumId w:val="7"/>
  </w:num>
  <w:num w:numId="33">
    <w:abstractNumId w:val="10"/>
  </w:num>
  <w:num w:numId="34">
    <w:abstractNumId w:val="36"/>
  </w:num>
  <w:num w:numId="35">
    <w:abstractNumId w:val="9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1"/>
  </w:num>
  <w:num w:numId="40">
    <w:abstractNumId w:val="13"/>
  </w:num>
  <w:num w:numId="41">
    <w:abstractNumId w:val="30"/>
  </w:num>
  <w:num w:numId="42">
    <w:abstractNumId w:val="37"/>
  </w:num>
  <w:num w:numId="43">
    <w:abstractNumId w:val="46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97f3c473-584b-4bb0-ba87-fd4b21a04ae2"/>
  </w:docVars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2E00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57EFD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637C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5A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5406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3E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8D3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B27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16AF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0FD5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711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5DB7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462C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10C6-EA19-4D79-8C6D-EAF776FE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ReichNV</cp:lastModifiedBy>
  <cp:revision>2</cp:revision>
  <cp:lastPrinted>2015-03-05T10:01:00Z</cp:lastPrinted>
  <dcterms:created xsi:type="dcterms:W3CDTF">2015-03-05T10:01:00Z</dcterms:created>
  <dcterms:modified xsi:type="dcterms:W3CDTF">2015-03-05T10:01:00Z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97f3c473-584b-4bb0-ba87-fd4b21a04ae2</vt:lpwstr>
  </property>
</Properties>
</file>