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1C08" w14:textId="77777777"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0F721828"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27156151"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7A432F66" w14:textId="77777777" w:rsidR="000668DE" w:rsidRPr="00360CF1" w:rsidRDefault="000668DE" w:rsidP="000668DE">
      <w:pPr>
        <w:rPr>
          <w:sz w:val="36"/>
          <w:szCs w:val="36"/>
        </w:rPr>
      </w:pPr>
    </w:p>
    <w:p w14:paraId="7E7E4720" w14:textId="77777777" w:rsidR="000668DE" w:rsidRPr="00360CF1" w:rsidRDefault="000668DE" w:rsidP="000668DE">
      <w:pPr>
        <w:pStyle w:val="1"/>
        <w:rPr>
          <w:szCs w:val="44"/>
        </w:rPr>
      </w:pPr>
      <w:r w:rsidRPr="00360CF1">
        <w:rPr>
          <w:szCs w:val="44"/>
        </w:rPr>
        <w:t>ПОСТАНОВЛЕНИЕ</w:t>
      </w:r>
    </w:p>
    <w:p w14:paraId="4D7B8631"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7197F947" w14:textId="77777777">
        <w:tc>
          <w:tcPr>
            <w:tcW w:w="4952" w:type="dxa"/>
            <w:tcBorders>
              <w:top w:val="nil"/>
              <w:left w:val="nil"/>
              <w:bottom w:val="nil"/>
              <w:right w:val="nil"/>
            </w:tcBorders>
          </w:tcPr>
          <w:p w14:paraId="16D7F17A" w14:textId="77777777" w:rsidR="000668DE" w:rsidRPr="00360CF1" w:rsidRDefault="000668DE" w:rsidP="004B6EA1">
            <w:r w:rsidRPr="00360CF1">
              <w:t xml:space="preserve">от </w:t>
            </w:r>
            <w:r w:rsidR="00086950">
              <w:t>25.01.2021</w:t>
            </w:r>
          </w:p>
          <w:p w14:paraId="75578978" w14:textId="77777777" w:rsidR="000668DE" w:rsidRPr="00360CF1" w:rsidRDefault="000668DE" w:rsidP="004B6EA1">
            <w:pPr>
              <w:rPr>
                <w:sz w:val="10"/>
                <w:szCs w:val="10"/>
              </w:rPr>
            </w:pPr>
          </w:p>
          <w:p w14:paraId="3A41AA9E"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043B4A24" w14:textId="77777777" w:rsidR="000668DE" w:rsidRPr="00360CF1" w:rsidRDefault="000668DE" w:rsidP="00086950">
            <w:pPr>
              <w:tabs>
                <w:tab w:val="left" w:pos="3123"/>
                <w:tab w:val="left" w:pos="3270"/>
              </w:tabs>
              <w:jc w:val="right"/>
            </w:pPr>
            <w:r w:rsidRPr="00360CF1">
              <w:t xml:space="preserve">№ </w:t>
            </w:r>
            <w:r w:rsidR="00086950">
              <w:t>62</w:t>
            </w:r>
            <w:r w:rsidRPr="00360CF1">
              <w:t xml:space="preserve">          </w:t>
            </w:r>
          </w:p>
        </w:tc>
      </w:tr>
    </w:tbl>
    <w:p w14:paraId="6E430D74" w14:textId="77777777" w:rsidR="002953D5" w:rsidRDefault="002953D5" w:rsidP="00E86C28">
      <w:pPr>
        <w:adjustRightInd w:val="0"/>
        <w:jc w:val="both"/>
        <w:outlineLvl w:val="0"/>
        <w:rPr>
          <w:szCs w:val="20"/>
        </w:rPr>
      </w:pPr>
    </w:p>
    <w:p w14:paraId="1D68144D" w14:textId="77777777" w:rsidR="00226643" w:rsidRDefault="00226643" w:rsidP="00E86C28">
      <w:pPr>
        <w:adjustRightInd w:val="0"/>
        <w:jc w:val="both"/>
        <w:outlineLvl w:val="0"/>
        <w:rPr>
          <w:szCs w:val="20"/>
        </w:rPr>
      </w:pPr>
    </w:p>
    <w:p w14:paraId="3CDF9CDF" w14:textId="77777777" w:rsidR="00DD42BC" w:rsidRPr="00E65268" w:rsidRDefault="00DD42BC" w:rsidP="00DD42BC">
      <w:pPr>
        <w:ind w:right="5103"/>
        <w:jc w:val="both"/>
      </w:pPr>
      <w:r w:rsidRPr="00E65268">
        <w:t>Об учреждении именных стипендий главы района</w:t>
      </w:r>
    </w:p>
    <w:p w14:paraId="6991FB1D" w14:textId="77777777" w:rsidR="00DD42BC" w:rsidRDefault="00DD42BC" w:rsidP="00DD42BC">
      <w:pPr>
        <w:ind w:firstLine="709"/>
        <w:jc w:val="both"/>
      </w:pPr>
    </w:p>
    <w:p w14:paraId="205B7B27" w14:textId="77777777" w:rsidR="00DD42BC" w:rsidRPr="00D5179F" w:rsidRDefault="00DD42BC" w:rsidP="00DD42BC">
      <w:pPr>
        <w:ind w:firstLine="709"/>
        <w:jc w:val="both"/>
      </w:pPr>
    </w:p>
    <w:p w14:paraId="7090450E" w14:textId="77777777" w:rsidR="00DD42BC" w:rsidRPr="00D5179F" w:rsidRDefault="00DD42BC" w:rsidP="00DD42BC">
      <w:pPr>
        <w:suppressAutoHyphens/>
        <w:ind w:left="142" w:firstLine="567"/>
        <w:jc w:val="both"/>
      </w:pPr>
      <w:r w:rsidRPr="00D5179F">
        <w:t xml:space="preserve">В целях актуализации нормативных правовых актов администрации района, </w:t>
      </w:r>
      <w:r w:rsidRPr="00D5179F">
        <w:rPr>
          <w:rFonts w:eastAsia="Calibri"/>
          <w:lang w:eastAsia="en-US"/>
        </w:rPr>
        <w:t>стимулирования учащихся муниципальных общеобразовательных учреждений района, эффективной подготовки высококвалифицированных специалистов, поощрения за отличную учебу и участие в научно-исследовательской деятельности, общественной и спортивно-массовой работе</w:t>
      </w:r>
      <w:r w:rsidRPr="00D5179F">
        <w:t>:</w:t>
      </w:r>
    </w:p>
    <w:p w14:paraId="69B62BA2" w14:textId="77777777" w:rsidR="00DD42BC" w:rsidRPr="00DD42BC" w:rsidRDefault="00DD42BC" w:rsidP="00DD42BC">
      <w:pPr>
        <w:suppressAutoHyphens/>
        <w:ind w:firstLine="567"/>
        <w:jc w:val="both"/>
      </w:pPr>
    </w:p>
    <w:p w14:paraId="0CB4E84E" w14:textId="77777777" w:rsidR="00DD42BC" w:rsidRPr="00D5179F" w:rsidRDefault="00DD42BC" w:rsidP="00DD42BC">
      <w:pPr>
        <w:suppressAutoHyphens/>
        <w:ind w:firstLine="709"/>
        <w:jc w:val="both"/>
        <w:rPr>
          <w:rFonts w:eastAsia="Calibri"/>
          <w:lang w:eastAsia="en-US"/>
        </w:rPr>
      </w:pPr>
      <w:r w:rsidRPr="00D5179F">
        <w:rPr>
          <w:rFonts w:eastAsia="Calibri"/>
          <w:lang w:eastAsia="en-US"/>
        </w:rPr>
        <w:t>1. Утвердить:</w:t>
      </w:r>
    </w:p>
    <w:p w14:paraId="1340B4E2" w14:textId="77777777" w:rsidR="00DD42BC" w:rsidRDefault="00DD42BC" w:rsidP="00DD42BC">
      <w:pPr>
        <w:suppressAutoHyphens/>
        <w:ind w:firstLine="709"/>
        <w:jc w:val="both"/>
        <w:rPr>
          <w:rFonts w:eastAsia="Calibri"/>
          <w:lang w:eastAsia="en-US"/>
        </w:rPr>
      </w:pPr>
      <w:r w:rsidRPr="00D5179F">
        <w:rPr>
          <w:rFonts w:eastAsia="Calibri"/>
          <w:lang w:eastAsia="en-US"/>
        </w:rPr>
        <w:t xml:space="preserve">1.1. </w:t>
      </w:r>
      <w:r w:rsidRPr="004A6294">
        <w:rPr>
          <w:rFonts w:eastAsia="Calibri"/>
          <w:lang w:eastAsia="en-US"/>
        </w:rPr>
        <w:t>Положение о порядке назначения и выплаты именных стипендий главы района учащимся муниципальных общеобразовательных учрежде</w:t>
      </w:r>
      <w:r>
        <w:rPr>
          <w:rFonts w:eastAsia="Calibri"/>
          <w:lang w:eastAsia="en-US"/>
        </w:rPr>
        <w:t>ний района согласно приложению 1</w:t>
      </w:r>
      <w:r w:rsidRPr="004A6294">
        <w:rPr>
          <w:rFonts w:eastAsia="Calibri"/>
          <w:lang w:eastAsia="en-US"/>
        </w:rPr>
        <w:t>.</w:t>
      </w:r>
    </w:p>
    <w:p w14:paraId="3467EC96" w14:textId="77777777" w:rsidR="00DD42BC" w:rsidRPr="00D5179F" w:rsidRDefault="00DD42BC" w:rsidP="00DD42BC">
      <w:pPr>
        <w:suppressAutoHyphens/>
        <w:ind w:firstLine="709"/>
        <w:jc w:val="both"/>
        <w:rPr>
          <w:rFonts w:eastAsia="Calibri"/>
          <w:lang w:eastAsia="en-US"/>
        </w:rPr>
      </w:pPr>
      <w:r w:rsidRPr="004A6294">
        <w:rPr>
          <w:rFonts w:eastAsia="Calibri"/>
          <w:lang w:eastAsia="en-US"/>
        </w:rPr>
        <w:t xml:space="preserve">1.2. </w:t>
      </w:r>
      <w:r w:rsidRPr="00D5179F">
        <w:rPr>
          <w:rFonts w:eastAsia="Calibri"/>
          <w:lang w:eastAsia="en-US"/>
        </w:rPr>
        <w:t>Положение о порядке назначен</w:t>
      </w:r>
      <w:r>
        <w:rPr>
          <w:rFonts w:eastAsia="Calibri"/>
          <w:lang w:eastAsia="en-US"/>
        </w:rPr>
        <w:t>ия и выплаты именных стипендий г</w:t>
      </w:r>
      <w:r w:rsidRPr="00D5179F">
        <w:rPr>
          <w:rFonts w:eastAsia="Calibri"/>
          <w:lang w:eastAsia="en-US"/>
        </w:rPr>
        <w:t>лавы района студентам из числа выпускников школ района, обучающимся</w:t>
      </w:r>
      <w:r>
        <w:rPr>
          <w:rFonts w:eastAsia="Calibri"/>
          <w:lang w:eastAsia="en-US"/>
        </w:rPr>
        <w:t xml:space="preserve">                  </w:t>
      </w:r>
      <w:r w:rsidRPr="00D5179F">
        <w:rPr>
          <w:rFonts w:eastAsia="Calibri"/>
          <w:lang w:eastAsia="en-US"/>
        </w:rPr>
        <w:t xml:space="preserve"> в образовательных учреждениях среднего </w:t>
      </w:r>
      <w:r>
        <w:rPr>
          <w:rFonts w:eastAsia="Calibri"/>
          <w:lang w:eastAsia="en-US"/>
        </w:rPr>
        <w:t xml:space="preserve">профессионального </w:t>
      </w:r>
      <w:r w:rsidRPr="00D5179F">
        <w:rPr>
          <w:rFonts w:eastAsia="Calibri"/>
          <w:lang w:eastAsia="en-US"/>
        </w:rPr>
        <w:t xml:space="preserve">и высшего </w:t>
      </w:r>
      <w:r w:rsidRPr="00462473">
        <w:rPr>
          <w:rFonts w:eastAsia="Calibri"/>
          <w:lang w:eastAsia="en-US"/>
        </w:rPr>
        <w:t>образования</w:t>
      </w:r>
      <w:r w:rsidRPr="00D5179F">
        <w:rPr>
          <w:rFonts w:eastAsia="Calibri"/>
          <w:lang w:eastAsia="en-US"/>
        </w:rPr>
        <w:t xml:space="preserve"> и филиалах, имеющих государственную аккредитацию </w:t>
      </w:r>
      <w:r>
        <w:rPr>
          <w:rFonts w:eastAsia="Calibri"/>
          <w:lang w:eastAsia="en-US"/>
        </w:rPr>
        <w:t xml:space="preserve">                              </w:t>
      </w:r>
      <w:r w:rsidRPr="00D5179F">
        <w:rPr>
          <w:rFonts w:eastAsia="Calibri"/>
          <w:lang w:eastAsia="en-US"/>
        </w:rPr>
        <w:t>и расположенных на территории Тюменской о</w:t>
      </w:r>
      <w:r>
        <w:rPr>
          <w:rFonts w:eastAsia="Calibri"/>
          <w:lang w:eastAsia="en-US"/>
        </w:rPr>
        <w:t>бласти, согласно приложению 2.</w:t>
      </w:r>
    </w:p>
    <w:p w14:paraId="11EC0FF6" w14:textId="77777777" w:rsidR="00DD42BC" w:rsidRPr="00D5179F" w:rsidRDefault="00DD42BC" w:rsidP="00DD42BC">
      <w:pPr>
        <w:suppressAutoHyphens/>
        <w:ind w:firstLine="709"/>
        <w:jc w:val="both"/>
        <w:rPr>
          <w:rFonts w:eastAsia="Calibri"/>
          <w:lang w:eastAsia="en-US"/>
        </w:rPr>
      </w:pPr>
      <w:r w:rsidRPr="00D5179F">
        <w:rPr>
          <w:rFonts w:eastAsia="Calibri"/>
          <w:lang w:eastAsia="en-US"/>
        </w:rPr>
        <w:t>1.3. Положение о Координационном совете п</w:t>
      </w:r>
      <w:r>
        <w:rPr>
          <w:rFonts w:eastAsia="Calibri"/>
          <w:lang w:eastAsia="en-US"/>
        </w:rPr>
        <w:t>о назначению именных стипендий г</w:t>
      </w:r>
      <w:r w:rsidRPr="00D5179F">
        <w:rPr>
          <w:rFonts w:eastAsia="Calibri"/>
          <w:lang w:eastAsia="en-US"/>
        </w:rPr>
        <w:t>лав</w:t>
      </w:r>
      <w:r>
        <w:rPr>
          <w:rFonts w:eastAsia="Calibri"/>
          <w:lang w:eastAsia="en-US"/>
        </w:rPr>
        <w:t>ы района согласно приложению 3.</w:t>
      </w:r>
    </w:p>
    <w:p w14:paraId="282CFF33" w14:textId="77777777" w:rsidR="00DD42BC" w:rsidRPr="00D5179F" w:rsidRDefault="00DD42BC" w:rsidP="00DD42BC">
      <w:pPr>
        <w:suppressAutoHyphens/>
        <w:ind w:firstLine="709"/>
        <w:jc w:val="both"/>
        <w:rPr>
          <w:rFonts w:eastAsia="Calibri"/>
          <w:lang w:eastAsia="en-US"/>
        </w:rPr>
      </w:pPr>
      <w:r>
        <w:rPr>
          <w:rFonts w:eastAsia="Calibri"/>
          <w:lang w:eastAsia="en-US"/>
        </w:rPr>
        <w:t>1.4. С</w:t>
      </w:r>
      <w:r w:rsidRPr="00D5179F">
        <w:rPr>
          <w:rFonts w:eastAsia="Calibri"/>
          <w:lang w:eastAsia="en-US"/>
        </w:rPr>
        <w:t>остав Координационного совета п</w:t>
      </w:r>
      <w:r>
        <w:rPr>
          <w:rFonts w:eastAsia="Calibri"/>
          <w:lang w:eastAsia="en-US"/>
        </w:rPr>
        <w:t>о назначению именных стипендий г</w:t>
      </w:r>
      <w:r w:rsidRPr="00D5179F">
        <w:rPr>
          <w:rFonts w:eastAsia="Calibri"/>
          <w:lang w:eastAsia="en-US"/>
        </w:rPr>
        <w:t>лавы района согласно приложению 4.</w:t>
      </w:r>
    </w:p>
    <w:p w14:paraId="61470F28" w14:textId="77777777" w:rsidR="00DD42BC" w:rsidRPr="00D5179F" w:rsidRDefault="00DD42BC" w:rsidP="00DD42BC">
      <w:pPr>
        <w:suppressAutoHyphens/>
        <w:ind w:left="283" w:firstLine="709"/>
        <w:jc w:val="both"/>
        <w:rPr>
          <w:rFonts w:eastAsia="Calibri"/>
          <w:lang w:eastAsia="en-US"/>
        </w:rPr>
      </w:pPr>
    </w:p>
    <w:p w14:paraId="7E1D643E" w14:textId="77777777" w:rsidR="00DD42BC" w:rsidRPr="00D5179F" w:rsidRDefault="00DD42BC" w:rsidP="00DD42BC">
      <w:pPr>
        <w:suppressAutoHyphens/>
        <w:ind w:firstLine="709"/>
        <w:jc w:val="both"/>
        <w:rPr>
          <w:rFonts w:eastAsia="Calibri"/>
          <w:lang w:eastAsia="en-US"/>
        </w:rPr>
      </w:pPr>
      <w:r w:rsidRPr="00D5179F">
        <w:rPr>
          <w:rFonts w:eastAsia="Calibri"/>
          <w:lang w:eastAsia="en-US"/>
        </w:rPr>
        <w:t>2. Муниципальному автономному учреждению дополнительного образования «Спектр» осуществлять оплату расходов на выплату именных стипендий главы района за счет средств муниципальной программы «Развитие образования в Нижневартовском районе».</w:t>
      </w:r>
    </w:p>
    <w:p w14:paraId="489BA23F" w14:textId="77777777" w:rsidR="00DD42BC" w:rsidRPr="00CA7BD1" w:rsidRDefault="00DD42BC" w:rsidP="00DD42BC">
      <w:pPr>
        <w:suppressAutoHyphens/>
        <w:ind w:firstLine="709"/>
        <w:jc w:val="both"/>
      </w:pPr>
    </w:p>
    <w:p w14:paraId="15AC3151" w14:textId="77777777" w:rsidR="00DD42BC" w:rsidRPr="00D5179F" w:rsidRDefault="00DD42BC" w:rsidP="00DD42BC">
      <w:pPr>
        <w:suppressAutoHyphens/>
        <w:ind w:firstLine="709"/>
        <w:jc w:val="both"/>
      </w:pPr>
      <w:r w:rsidRPr="00D5179F">
        <w:t xml:space="preserve">3. Признать утратившими силу постановления администрации района: </w:t>
      </w:r>
    </w:p>
    <w:p w14:paraId="09ECAF85" w14:textId="77777777" w:rsidR="00DD42BC" w:rsidRPr="00D5179F" w:rsidRDefault="00DD42BC" w:rsidP="00DD42BC">
      <w:pPr>
        <w:suppressAutoHyphens/>
        <w:ind w:firstLine="709"/>
        <w:jc w:val="both"/>
      </w:pPr>
      <w:r w:rsidRPr="00D5179F">
        <w:t>от 04.02.2014 № 177 «Об учреждении именных стипен</w:t>
      </w:r>
      <w:r>
        <w:t>дий Главы администрации района»;</w:t>
      </w:r>
    </w:p>
    <w:p w14:paraId="5816328B" w14:textId="77777777" w:rsidR="00DD42BC" w:rsidRPr="00D5179F" w:rsidRDefault="00DD42BC" w:rsidP="00DD42BC">
      <w:pPr>
        <w:suppressAutoHyphens/>
        <w:ind w:firstLine="709"/>
        <w:jc w:val="both"/>
      </w:pPr>
      <w:r w:rsidRPr="00D5179F">
        <w:lastRenderedPageBreak/>
        <w:t>от 19.03.2014 № 482 «О внесении изменений в постановление администрации района от 04.02.2014 № 177 «Об учреждении именных стипендий Главы администрации района»;</w:t>
      </w:r>
    </w:p>
    <w:p w14:paraId="669DE54C" w14:textId="77777777" w:rsidR="00DD42BC" w:rsidRPr="00D5179F" w:rsidRDefault="00DD42BC" w:rsidP="00DD42BC">
      <w:pPr>
        <w:suppressAutoHyphens/>
        <w:ind w:firstLine="709"/>
        <w:jc w:val="both"/>
      </w:pPr>
      <w:r w:rsidRPr="00D5179F">
        <w:t>от 12.11.2014 № 2297 «О внесении изменений в постановление администрации района от 04.02.2014 № 177 «Об учреждении именных стипендий Главы администрации района»;</w:t>
      </w:r>
    </w:p>
    <w:p w14:paraId="5272768A" w14:textId="77777777" w:rsidR="00DD42BC" w:rsidRPr="00D5179F" w:rsidRDefault="00DD42BC" w:rsidP="00DD42BC">
      <w:pPr>
        <w:suppressAutoHyphens/>
        <w:ind w:firstLine="709"/>
        <w:jc w:val="both"/>
      </w:pPr>
      <w:r w:rsidRPr="00D5179F">
        <w:t>от 26.03.2018 № 644 «О внесении изменений в постановление администрации района от 04.02.2014 № 177 «Об учреждении именных стипендий Главы района»;</w:t>
      </w:r>
    </w:p>
    <w:p w14:paraId="0C3A757C" w14:textId="77777777" w:rsidR="00DD42BC" w:rsidRDefault="00DD42BC" w:rsidP="00DD42BC">
      <w:pPr>
        <w:suppressAutoHyphens/>
        <w:ind w:firstLine="709"/>
        <w:jc w:val="both"/>
      </w:pPr>
      <w:r w:rsidRPr="00D5179F">
        <w:t>от 18.03.2019 № 592 «О внесении изменений в постановление администрации района от 04.02.2014 № 177 «Об учреждении именных стипендий Главы района».</w:t>
      </w:r>
    </w:p>
    <w:p w14:paraId="39B9D85C" w14:textId="77777777" w:rsidR="00DD42BC" w:rsidRPr="00CA7BD1" w:rsidRDefault="00DD42BC" w:rsidP="00DD42BC">
      <w:pPr>
        <w:suppressAutoHyphens/>
        <w:ind w:firstLine="709"/>
        <w:jc w:val="both"/>
      </w:pPr>
    </w:p>
    <w:p w14:paraId="29AE11BF" w14:textId="77777777" w:rsidR="00DD42BC" w:rsidRPr="006121C3" w:rsidRDefault="00DD42BC" w:rsidP="00DD42BC">
      <w:pPr>
        <w:suppressAutoHyphens/>
        <w:ind w:firstLine="709"/>
        <w:jc w:val="both"/>
      </w:pPr>
      <w:r>
        <w:t>4</w:t>
      </w:r>
      <w:r w:rsidRPr="006121C3">
        <w:t xml:space="preserve">. Архивному отделу администрации района (И.В. Конюхова) внести информационные справки в оригиналы постановлений администрации района </w:t>
      </w:r>
      <w:r w:rsidR="00CA7BD1">
        <w:t xml:space="preserve">        </w:t>
      </w:r>
      <w:r w:rsidRPr="00D5179F">
        <w:t>от 04.02.2014 № 177</w:t>
      </w:r>
      <w:r w:rsidRPr="006121C3">
        <w:t xml:space="preserve">, от </w:t>
      </w:r>
      <w:r w:rsidRPr="00D5179F">
        <w:t>19.03.2014 № 482</w:t>
      </w:r>
      <w:r w:rsidRPr="006121C3">
        <w:t xml:space="preserve">, </w:t>
      </w:r>
      <w:r w:rsidRPr="00D5179F">
        <w:t>от 12.11.2014 № 2297</w:t>
      </w:r>
      <w:r w:rsidRPr="006121C3">
        <w:t>.</w:t>
      </w:r>
    </w:p>
    <w:p w14:paraId="15EB9B70" w14:textId="77777777" w:rsidR="00DD42BC" w:rsidRPr="006121C3" w:rsidRDefault="00DD42BC" w:rsidP="00DD42BC">
      <w:pPr>
        <w:suppressAutoHyphens/>
        <w:ind w:firstLine="709"/>
        <w:jc w:val="both"/>
      </w:pPr>
    </w:p>
    <w:p w14:paraId="0AB6E35E" w14:textId="77777777" w:rsidR="00DD42BC" w:rsidRPr="003C135A" w:rsidRDefault="00DD42BC" w:rsidP="00DD42BC">
      <w:pPr>
        <w:tabs>
          <w:tab w:val="left" w:pos="720"/>
        </w:tabs>
        <w:ind w:firstLine="709"/>
        <w:jc w:val="both"/>
      </w:pPr>
      <w:r w:rsidRPr="003C135A">
        <w:t xml:space="preserve">5.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9" w:history="1">
        <w:r w:rsidRPr="003C135A">
          <w:rPr>
            <w:lang w:val="en-US"/>
          </w:rPr>
          <w:t>www</w:t>
        </w:r>
        <w:r w:rsidRPr="003C135A">
          <w:t>.</w:t>
        </w:r>
        <w:proofErr w:type="spellStart"/>
        <w:r w:rsidRPr="003C135A">
          <w:rPr>
            <w:lang w:val="en-US"/>
          </w:rPr>
          <w:t>nvraion</w:t>
        </w:r>
        <w:proofErr w:type="spellEnd"/>
        <w:r w:rsidRPr="003C135A">
          <w:t>.</w:t>
        </w:r>
        <w:proofErr w:type="spellStart"/>
        <w:r w:rsidRPr="003C135A">
          <w:rPr>
            <w:lang w:val="en-US"/>
          </w:rPr>
          <w:t>ru</w:t>
        </w:r>
        <w:proofErr w:type="spellEnd"/>
        <w:r w:rsidRPr="003C135A">
          <w:t>.</w:t>
        </w:r>
      </w:hyperlink>
    </w:p>
    <w:p w14:paraId="253D5229" w14:textId="77777777" w:rsidR="00DD42BC" w:rsidRPr="003C135A" w:rsidRDefault="00DD42BC" w:rsidP="00DD42BC">
      <w:pPr>
        <w:tabs>
          <w:tab w:val="left" w:pos="720"/>
        </w:tabs>
        <w:ind w:firstLine="709"/>
        <w:jc w:val="both"/>
      </w:pPr>
    </w:p>
    <w:p w14:paraId="3C85AD89" w14:textId="77777777" w:rsidR="00DD42BC" w:rsidRPr="008C5A8B" w:rsidRDefault="00DD42BC" w:rsidP="00DD42BC">
      <w:pPr>
        <w:tabs>
          <w:tab w:val="left" w:pos="720"/>
        </w:tabs>
        <w:ind w:firstLine="709"/>
        <w:jc w:val="both"/>
      </w:pPr>
      <w:r w:rsidRPr="003C135A">
        <w:t xml:space="preserve">6. Управлению общественных связей и информационной политики администрации района </w:t>
      </w:r>
      <w:r w:rsidR="00CA7BD1">
        <w:t xml:space="preserve">(Л.Д. Михеева) </w:t>
      </w:r>
      <w:r w:rsidRPr="003C135A">
        <w:t xml:space="preserve">опубликовать постановление </w:t>
      </w:r>
      <w:r w:rsidR="00CA7BD1">
        <w:t xml:space="preserve">                                      </w:t>
      </w:r>
      <w:r w:rsidRPr="003C135A">
        <w:t>в приложении «Официальный бюллетень» к районной газете «Новости Приобья».</w:t>
      </w:r>
    </w:p>
    <w:p w14:paraId="6F5F34E9" w14:textId="77777777" w:rsidR="00DD42BC" w:rsidRPr="00D5179F" w:rsidRDefault="00DD42BC" w:rsidP="00DD42BC">
      <w:pPr>
        <w:suppressAutoHyphens/>
        <w:jc w:val="both"/>
        <w:rPr>
          <w:rFonts w:eastAsia="Calibri"/>
          <w:lang w:eastAsia="en-US"/>
        </w:rPr>
      </w:pPr>
    </w:p>
    <w:p w14:paraId="327DCE2C" w14:textId="77777777" w:rsidR="00DD42BC" w:rsidRDefault="00DD42BC" w:rsidP="00DD42BC">
      <w:pPr>
        <w:tabs>
          <w:tab w:val="left" w:pos="142"/>
        </w:tabs>
        <w:suppressAutoHyphens/>
        <w:ind w:firstLine="709"/>
        <w:jc w:val="both"/>
        <w:rPr>
          <w:rFonts w:eastAsia="Calibri"/>
          <w:lang w:eastAsia="en-US"/>
        </w:rPr>
      </w:pPr>
      <w:r>
        <w:rPr>
          <w:rFonts w:eastAsia="Calibri"/>
          <w:lang w:eastAsia="en-US"/>
        </w:rPr>
        <w:t>7</w:t>
      </w:r>
      <w:r w:rsidRPr="00D5179F">
        <w:rPr>
          <w:rFonts w:eastAsia="Calibri"/>
          <w:lang w:eastAsia="en-US"/>
        </w:rPr>
        <w:t>. Постановление вступает в силу после его официального опубликования (обнародования).</w:t>
      </w:r>
    </w:p>
    <w:p w14:paraId="1F5B4DD2" w14:textId="77777777" w:rsidR="00DD42BC" w:rsidRPr="00D5179F" w:rsidRDefault="00DD42BC" w:rsidP="00DD42BC">
      <w:pPr>
        <w:tabs>
          <w:tab w:val="left" w:pos="142"/>
        </w:tabs>
        <w:suppressAutoHyphens/>
        <w:ind w:firstLine="709"/>
        <w:jc w:val="both"/>
        <w:rPr>
          <w:rFonts w:eastAsia="Calibri"/>
          <w:lang w:eastAsia="en-US"/>
        </w:rPr>
      </w:pPr>
    </w:p>
    <w:p w14:paraId="0CC530FB" w14:textId="77777777" w:rsidR="00DD42BC" w:rsidRPr="00D5179F" w:rsidRDefault="00DD42BC" w:rsidP="00DD42BC">
      <w:pPr>
        <w:tabs>
          <w:tab w:val="left" w:pos="142"/>
        </w:tabs>
        <w:suppressAutoHyphens/>
        <w:ind w:firstLine="709"/>
        <w:jc w:val="both"/>
        <w:rPr>
          <w:rFonts w:eastAsia="Calibri"/>
          <w:lang w:eastAsia="en-US"/>
        </w:rPr>
      </w:pPr>
      <w:r>
        <w:rPr>
          <w:rFonts w:eastAsia="Calibri"/>
          <w:lang w:eastAsia="en-US"/>
        </w:rPr>
        <w:t>8</w:t>
      </w:r>
      <w:r w:rsidRPr="00D5179F">
        <w:rPr>
          <w:rFonts w:eastAsia="Calibri"/>
          <w:lang w:eastAsia="en-US"/>
        </w:rPr>
        <w:t xml:space="preserve">. Контроль за выполнением постановления возложить на исполняющего обязанности заместителя главы района по социальным вопросам </w:t>
      </w:r>
      <w:r>
        <w:rPr>
          <w:rFonts w:eastAsia="Calibri"/>
          <w:lang w:eastAsia="en-US"/>
        </w:rPr>
        <w:t xml:space="preserve">                            </w:t>
      </w:r>
      <w:r w:rsidRPr="00D5179F">
        <w:rPr>
          <w:rFonts w:eastAsia="Calibri"/>
          <w:lang w:eastAsia="en-US"/>
        </w:rPr>
        <w:t xml:space="preserve">М.В. </w:t>
      </w:r>
      <w:proofErr w:type="spellStart"/>
      <w:r w:rsidRPr="00D5179F">
        <w:rPr>
          <w:rFonts w:eastAsia="Calibri"/>
          <w:lang w:eastAsia="en-US"/>
        </w:rPr>
        <w:t>Любомирскую</w:t>
      </w:r>
      <w:proofErr w:type="spellEnd"/>
      <w:r w:rsidRPr="00D5179F">
        <w:rPr>
          <w:rFonts w:eastAsia="Calibri"/>
          <w:lang w:eastAsia="en-US"/>
        </w:rPr>
        <w:t>.</w:t>
      </w:r>
    </w:p>
    <w:p w14:paraId="03F4CFCD" w14:textId="77777777" w:rsidR="00105220" w:rsidRDefault="00105220" w:rsidP="00E86C28">
      <w:pPr>
        <w:adjustRightInd w:val="0"/>
        <w:jc w:val="both"/>
        <w:outlineLvl w:val="0"/>
        <w:rPr>
          <w:szCs w:val="20"/>
        </w:rPr>
      </w:pPr>
    </w:p>
    <w:p w14:paraId="61D48AF1" w14:textId="77777777" w:rsidR="00226643" w:rsidRDefault="00226643" w:rsidP="00E86C28">
      <w:pPr>
        <w:adjustRightInd w:val="0"/>
        <w:jc w:val="both"/>
        <w:outlineLvl w:val="0"/>
        <w:rPr>
          <w:szCs w:val="20"/>
        </w:rPr>
      </w:pPr>
    </w:p>
    <w:p w14:paraId="31E3247B" w14:textId="77777777" w:rsidR="00CA7BD1" w:rsidRDefault="00CA7BD1" w:rsidP="00E86C28">
      <w:pPr>
        <w:adjustRightInd w:val="0"/>
        <w:jc w:val="both"/>
        <w:outlineLvl w:val="0"/>
        <w:rPr>
          <w:szCs w:val="20"/>
        </w:rPr>
      </w:pPr>
    </w:p>
    <w:p w14:paraId="71FB4FDB" w14:textId="77777777"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14:paraId="51338835" w14:textId="77777777" w:rsidR="00105220" w:rsidRDefault="00105220" w:rsidP="00E86C28">
      <w:pPr>
        <w:adjustRightInd w:val="0"/>
        <w:jc w:val="both"/>
        <w:outlineLvl w:val="0"/>
        <w:rPr>
          <w:szCs w:val="20"/>
        </w:rPr>
      </w:pPr>
    </w:p>
    <w:p w14:paraId="40FD38A3" w14:textId="77777777" w:rsidR="00CD1756" w:rsidRDefault="00CD1756" w:rsidP="00E86C28">
      <w:pPr>
        <w:adjustRightInd w:val="0"/>
        <w:jc w:val="both"/>
        <w:outlineLvl w:val="0"/>
        <w:rPr>
          <w:szCs w:val="20"/>
        </w:rPr>
      </w:pPr>
    </w:p>
    <w:p w14:paraId="4D72A7D2" w14:textId="77777777" w:rsidR="00CA7BD1" w:rsidRDefault="00CA7BD1" w:rsidP="00E86C28">
      <w:pPr>
        <w:adjustRightInd w:val="0"/>
        <w:jc w:val="both"/>
        <w:outlineLvl w:val="0"/>
        <w:rPr>
          <w:szCs w:val="20"/>
        </w:rPr>
      </w:pPr>
    </w:p>
    <w:p w14:paraId="429CFEA0" w14:textId="77777777" w:rsidR="00CA7BD1" w:rsidRDefault="00CA7BD1" w:rsidP="00E86C28">
      <w:pPr>
        <w:adjustRightInd w:val="0"/>
        <w:jc w:val="both"/>
        <w:outlineLvl w:val="0"/>
        <w:rPr>
          <w:szCs w:val="20"/>
        </w:rPr>
      </w:pPr>
    </w:p>
    <w:p w14:paraId="1BE12A13" w14:textId="77777777" w:rsidR="00CA7BD1" w:rsidRDefault="00CA7BD1" w:rsidP="00E86C28">
      <w:pPr>
        <w:adjustRightInd w:val="0"/>
        <w:jc w:val="both"/>
        <w:outlineLvl w:val="0"/>
        <w:rPr>
          <w:szCs w:val="20"/>
        </w:rPr>
      </w:pPr>
    </w:p>
    <w:p w14:paraId="2817EE99" w14:textId="77777777" w:rsidR="00CA7BD1" w:rsidRDefault="00CA7BD1" w:rsidP="00E86C28">
      <w:pPr>
        <w:adjustRightInd w:val="0"/>
        <w:jc w:val="both"/>
        <w:outlineLvl w:val="0"/>
        <w:rPr>
          <w:szCs w:val="20"/>
        </w:rPr>
      </w:pPr>
    </w:p>
    <w:p w14:paraId="3929394D" w14:textId="77777777" w:rsidR="00CA7BD1" w:rsidRDefault="00CA7BD1" w:rsidP="00E86C28">
      <w:pPr>
        <w:adjustRightInd w:val="0"/>
        <w:jc w:val="both"/>
        <w:outlineLvl w:val="0"/>
        <w:rPr>
          <w:szCs w:val="20"/>
        </w:rPr>
      </w:pPr>
    </w:p>
    <w:p w14:paraId="7D881104" w14:textId="77777777" w:rsidR="00CA7BD1" w:rsidRDefault="00CA7BD1" w:rsidP="00E86C28">
      <w:pPr>
        <w:adjustRightInd w:val="0"/>
        <w:jc w:val="both"/>
        <w:outlineLvl w:val="0"/>
        <w:rPr>
          <w:szCs w:val="20"/>
        </w:rPr>
      </w:pPr>
    </w:p>
    <w:p w14:paraId="6801C2AF" w14:textId="77777777" w:rsidR="00DD42BC" w:rsidRPr="00DD42BC" w:rsidRDefault="00DD42BC" w:rsidP="00DD42BC">
      <w:pPr>
        <w:suppressAutoHyphens/>
        <w:ind w:left="5664" w:hanging="561"/>
        <w:jc w:val="both"/>
        <w:rPr>
          <w:rFonts w:eastAsia="Calibri"/>
          <w:lang w:eastAsia="en-US"/>
        </w:rPr>
      </w:pPr>
      <w:r w:rsidRPr="00DD42BC">
        <w:rPr>
          <w:rFonts w:eastAsia="Calibri"/>
          <w:lang w:eastAsia="en-US"/>
        </w:rPr>
        <w:lastRenderedPageBreak/>
        <w:t xml:space="preserve">Приложение 1 к постановлению </w:t>
      </w:r>
    </w:p>
    <w:p w14:paraId="269693B6" w14:textId="77777777" w:rsidR="00DD42BC" w:rsidRPr="00DD42BC" w:rsidRDefault="00DD42BC" w:rsidP="00DD42BC">
      <w:pPr>
        <w:suppressAutoHyphens/>
        <w:ind w:firstLine="5103"/>
        <w:jc w:val="both"/>
        <w:rPr>
          <w:rFonts w:eastAsia="Calibri"/>
          <w:lang w:eastAsia="en-US"/>
        </w:rPr>
      </w:pPr>
      <w:r w:rsidRPr="00DD42BC">
        <w:rPr>
          <w:rFonts w:eastAsia="Calibri"/>
          <w:lang w:eastAsia="en-US"/>
        </w:rPr>
        <w:t xml:space="preserve">администрации района      </w:t>
      </w:r>
    </w:p>
    <w:p w14:paraId="79AD6250" w14:textId="77777777" w:rsidR="00DD42BC" w:rsidRPr="00DD42BC" w:rsidRDefault="00DD42BC" w:rsidP="00DD42BC">
      <w:pPr>
        <w:tabs>
          <w:tab w:val="left" w:pos="5515"/>
        </w:tabs>
        <w:suppressAutoHyphens/>
        <w:ind w:firstLine="5103"/>
        <w:jc w:val="both"/>
        <w:rPr>
          <w:rFonts w:eastAsia="Calibri"/>
          <w:lang w:eastAsia="en-US"/>
        </w:rPr>
      </w:pPr>
      <w:r w:rsidRPr="00DD42BC">
        <w:rPr>
          <w:rFonts w:eastAsia="Calibri"/>
          <w:lang w:eastAsia="en-US"/>
        </w:rPr>
        <w:t xml:space="preserve">от </w:t>
      </w:r>
      <w:r w:rsidR="00086950">
        <w:rPr>
          <w:rFonts w:eastAsia="Calibri"/>
          <w:lang w:eastAsia="en-US"/>
        </w:rPr>
        <w:t>25.01.2021</w:t>
      </w:r>
      <w:r w:rsidRPr="00DD42BC">
        <w:rPr>
          <w:rFonts w:eastAsia="Calibri"/>
          <w:lang w:eastAsia="en-US"/>
        </w:rPr>
        <w:t xml:space="preserve"> № </w:t>
      </w:r>
      <w:r w:rsidR="00086950">
        <w:rPr>
          <w:rFonts w:eastAsia="Calibri"/>
          <w:lang w:eastAsia="en-US"/>
        </w:rPr>
        <w:t>62</w:t>
      </w:r>
    </w:p>
    <w:p w14:paraId="0BA195EB" w14:textId="77777777" w:rsidR="00DD42BC" w:rsidRDefault="00DD42BC" w:rsidP="00DD42BC">
      <w:pPr>
        <w:tabs>
          <w:tab w:val="left" w:pos="5515"/>
        </w:tabs>
        <w:suppressAutoHyphens/>
        <w:ind w:firstLine="5670"/>
        <w:jc w:val="both"/>
        <w:rPr>
          <w:rFonts w:eastAsia="Calibri"/>
          <w:lang w:eastAsia="en-US"/>
        </w:rPr>
      </w:pPr>
    </w:p>
    <w:p w14:paraId="51011FC7" w14:textId="77777777" w:rsidR="00CA7BD1" w:rsidRPr="00DD42BC" w:rsidRDefault="00CA7BD1" w:rsidP="00DD42BC">
      <w:pPr>
        <w:tabs>
          <w:tab w:val="left" w:pos="5515"/>
        </w:tabs>
        <w:suppressAutoHyphens/>
        <w:ind w:firstLine="5670"/>
        <w:jc w:val="both"/>
        <w:rPr>
          <w:rFonts w:eastAsia="Calibri"/>
          <w:lang w:eastAsia="en-US"/>
        </w:rPr>
      </w:pPr>
    </w:p>
    <w:p w14:paraId="332CF31B" w14:textId="77777777" w:rsidR="00DD42BC" w:rsidRPr="00DD42BC" w:rsidRDefault="00DD42BC" w:rsidP="00DD42BC">
      <w:pPr>
        <w:suppressAutoHyphens/>
        <w:autoSpaceDE w:val="0"/>
        <w:autoSpaceDN w:val="0"/>
        <w:adjustRightInd w:val="0"/>
        <w:jc w:val="center"/>
        <w:outlineLvl w:val="1"/>
        <w:rPr>
          <w:b/>
        </w:rPr>
      </w:pPr>
      <w:r w:rsidRPr="00DD42BC">
        <w:rPr>
          <w:b/>
        </w:rPr>
        <w:t xml:space="preserve">Положение </w:t>
      </w:r>
    </w:p>
    <w:p w14:paraId="5E77162B" w14:textId="77777777" w:rsidR="00DD42BC" w:rsidRPr="00DD42BC" w:rsidRDefault="00DD42BC" w:rsidP="00DD42BC">
      <w:pPr>
        <w:suppressAutoHyphens/>
        <w:autoSpaceDE w:val="0"/>
        <w:autoSpaceDN w:val="0"/>
        <w:adjustRightInd w:val="0"/>
        <w:jc w:val="center"/>
        <w:outlineLvl w:val="1"/>
        <w:rPr>
          <w:b/>
        </w:rPr>
      </w:pPr>
      <w:r w:rsidRPr="00DD42BC">
        <w:rPr>
          <w:b/>
        </w:rPr>
        <w:t xml:space="preserve">о порядке назначения и выплаты именных </w:t>
      </w:r>
      <w:proofErr w:type="gramStart"/>
      <w:r w:rsidRPr="00DD42BC">
        <w:rPr>
          <w:b/>
        </w:rPr>
        <w:t>стипендий  главы</w:t>
      </w:r>
      <w:proofErr w:type="gramEnd"/>
      <w:r w:rsidRPr="00DD42BC">
        <w:rPr>
          <w:b/>
        </w:rPr>
        <w:t xml:space="preserve"> района учащимся муниципальных общеобразовательных учреждений района </w:t>
      </w:r>
    </w:p>
    <w:p w14:paraId="199A54C7" w14:textId="77777777" w:rsidR="00DD42BC" w:rsidRPr="00DD42BC" w:rsidRDefault="00DD42BC" w:rsidP="00DD42BC">
      <w:pPr>
        <w:suppressAutoHyphens/>
        <w:autoSpaceDE w:val="0"/>
        <w:autoSpaceDN w:val="0"/>
        <w:adjustRightInd w:val="0"/>
        <w:jc w:val="center"/>
        <w:outlineLvl w:val="1"/>
      </w:pPr>
      <w:r w:rsidRPr="00DD42BC">
        <w:t>(далее – Положение)</w:t>
      </w:r>
    </w:p>
    <w:p w14:paraId="50B31203" w14:textId="77777777" w:rsidR="00DD42BC" w:rsidRPr="00DD42BC" w:rsidRDefault="00DD42BC" w:rsidP="00DD42BC">
      <w:pPr>
        <w:widowControl w:val="0"/>
        <w:suppressAutoHyphens/>
        <w:autoSpaceDE w:val="0"/>
        <w:autoSpaceDN w:val="0"/>
        <w:adjustRightInd w:val="0"/>
        <w:ind w:right="-284"/>
        <w:outlineLvl w:val="1"/>
        <w:rPr>
          <w:b/>
        </w:rPr>
      </w:pPr>
    </w:p>
    <w:p w14:paraId="00C6CE04" w14:textId="77777777" w:rsidR="00DD42BC" w:rsidRPr="00DD42BC" w:rsidRDefault="00DD42BC" w:rsidP="00DD42BC">
      <w:pPr>
        <w:suppressAutoHyphens/>
        <w:autoSpaceDE w:val="0"/>
        <w:autoSpaceDN w:val="0"/>
        <w:adjustRightInd w:val="0"/>
        <w:jc w:val="center"/>
        <w:outlineLvl w:val="1"/>
        <w:rPr>
          <w:b/>
        </w:rPr>
      </w:pPr>
      <w:r w:rsidRPr="00DD42BC">
        <w:rPr>
          <w:b/>
        </w:rPr>
        <w:t>I. Общие положения</w:t>
      </w:r>
    </w:p>
    <w:p w14:paraId="65DA2985" w14:textId="77777777" w:rsidR="00DD42BC" w:rsidRPr="00DD42BC" w:rsidRDefault="00DD42BC" w:rsidP="00DD42BC">
      <w:pPr>
        <w:widowControl w:val="0"/>
        <w:suppressAutoHyphens/>
        <w:autoSpaceDE w:val="0"/>
        <w:autoSpaceDN w:val="0"/>
        <w:adjustRightInd w:val="0"/>
        <w:ind w:right="-284" w:firstLine="540"/>
        <w:jc w:val="both"/>
        <w:rPr>
          <w:b/>
        </w:rPr>
      </w:pPr>
    </w:p>
    <w:p w14:paraId="7D77CAC0" w14:textId="77777777" w:rsidR="00DD42BC" w:rsidRPr="00DD42BC" w:rsidRDefault="00DD42BC" w:rsidP="00DD42BC">
      <w:pPr>
        <w:suppressAutoHyphens/>
        <w:autoSpaceDE w:val="0"/>
        <w:autoSpaceDN w:val="0"/>
        <w:adjustRightInd w:val="0"/>
        <w:ind w:firstLine="709"/>
        <w:jc w:val="both"/>
      </w:pPr>
      <w:r w:rsidRPr="00DD42BC">
        <w:t xml:space="preserve">1.1. </w:t>
      </w:r>
      <w:r w:rsidR="00CA7BD1">
        <w:t>Положение</w:t>
      </w:r>
      <w:r w:rsidRPr="00DD42BC">
        <w:t xml:space="preserve"> разработано в целях стимулирования учащихся муниципальных общеобразовательных учреждений района, поощрения за отличную учебу и участие в научно-исследовательской деятельности </w:t>
      </w:r>
      <w:r w:rsidR="00CA7BD1">
        <w:t xml:space="preserve">                                    </w:t>
      </w:r>
      <w:r w:rsidRPr="00DD42BC">
        <w:t xml:space="preserve">и определяет порядок назначения именной стипендии главы района учащимся муниципальных общеобразовательных учреждений района (далее – учащиеся) </w:t>
      </w:r>
      <w:r w:rsidR="00CA7BD1">
        <w:t xml:space="preserve">               </w:t>
      </w:r>
      <w:r w:rsidRPr="00DD42BC">
        <w:t>и ее выплаты.</w:t>
      </w:r>
    </w:p>
    <w:p w14:paraId="77AA2195" w14:textId="77777777" w:rsidR="00DD42BC" w:rsidRPr="00DD42BC" w:rsidRDefault="00DD42BC" w:rsidP="00DD42BC">
      <w:pPr>
        <w:suppressAutoHyphens/>
        <w:autoSpaceDE w:val="0"/>
        <w:autoSpaceDN w:val="0"/>
        <w:adjustRightInd w:val="0"/>
        <w:ind w:firstLine="709"/>
        <w:jc w:val="both"/>
      </w:pPr>
      <w:r w:rsidRPr="00DD42BC">
        <w:t xml:space="preserve">1.2. </w:t>
      </w:r>
      <w:r w:rsidRPr="00DD42BC">
        <w:rPr>
          <w:rFonts w:cs="Arial"/>
        </w:rPr>
        <w:t xml:space="preserve">Именные стипендии главы района (далее − именные стипендии) назначаются </w:t>
      </w:r>
      <w:r w:rsidRPr="00DD42BC">
        <w:t xml:space="preserve">обучающимся муниципальных общеобразовательных учреждений района 8–11 классов, </w:t>
      </w:r>
      <w:r w:rsidRPr="00DD42BC">
        <w:rPr>
          <w:rFonts w:cs="Arial"/>
        </w:rPr>
        <w:t>проявившим способности в учебной, научно-исследовательской деятельности, общественной и спортивно-массовой работе.</w:t>
      </w:r>
    </w:p>
    <w:p w14:paraId="54D73874" w14:textId="77777777" w:rsidR="00DD42BC" w:rsidRPr="00DD42BC" w:rsidRDefault="00DD42BC" w:rsidP="00DD42BC">
      <w:pPr>
        <w:suppressAutoHyphens/>
        <w:autoSpaceDE w:val="0"/>
        <w:autoSpaceDN w:val="0"/>
        <w:adjustRightInd w:val="0"/>
        <w:ind w:firstLine="709"/>
        <w:jc w:val="both"/>
        <w:rPr>
          <w:rFonts w:cs="Arial"/>
        </w:rPr>
      </w:pPr>
      <w:r w:rsidRPr="00DD42BC">
        <w:rPr>
          <w:rFonts w:cs="Arial"/>
        </w:rPr>
        <w:t>1.3. Именные стипендии назначаются независимо от получения других видов стипендий.</w:t>
      </w:r>
    </w:p>
    <w:p w14:paraId="5F9DA68F" w14:textId="77777777" w:rsidR="00DD42BC" w:rsidRPr="00DD42BC" w:rsidRDefault="00DD42BC" w:rsidP="00DD42BC">
      <w:pPr>
        <w:suppressAutoHyphens/>
        <w:autoSpaceDE w:val="0"/>
        <w:autoSpaceDN w:val="0"/>
        <w:adjustRightInd w:val="0"/>
        <w:ind w:firstLine="709"/>
        <w:jc w:val="both"/>
        <w:rPr>
          <w:rFonts w:cs="Arial"/>
        </w:rPr>
      </w:pPr>
    </w:p>
    <w:p w14:paraId="3E0BB5C8" w14:textId="77777777" w:rsidR="00DD42BC" w:rsidRPr="00DD42BC" w:rsidRDefault="00DD42BC" w:rsidP="00CA7BD1">
      <w:pPr>
        <w:widowControl w:val="0"/>
        <w:suppressAutoHyphens/>
        <w:autoSpaceDE w:val="0"/>
        <w:autoSpaceDN w:val="0"/>
        <w:adjustRightInd w:val="0"/>
        <w:spacing w:after="200" w:line="276" w:lineRule="auto"/>
        <w:ind w:right="-284"/>
        <w:contextualSpacing/>
        <w:jc w:val="center"/>
        <w:rPr>
          <w:b/>
        </w:rPr>
      </w:pPr>
      <w:r w:rsidRPr="00DD42BC">
        <w:rPr>
          <w:b/>
          <w:lang w:val="en-US"/>
        </w:rPr>
        <w:t>II</w:t>
      </w:r>
      <w:r w:rsidRPr="00DD42BC">
        <w:rPr>
          <w:b/>
        </w:rPr>
        <w:t>. Размер именных стипендий главы района</w:t>
      </w:r>
    </w:p>
    <w:p w14:paraId="6249A0D5" w14:textId="77777777" w:rsidR="00DD42BC" w:rsidRPr="00DD42BC" w:rsidRDefault="00DD42BC" w:rsidP="00DD42BC">
      <w:pPr>
        <w:widowControl w:val="0"/>
        <w:suppressAutoHyphens/>
        <w:autoSpaceDE w:val="0"/>
        <w:autoSpaceDN w:val="0"/>
        <w:adjustRightInd w:val="0"/>
        <w:ind w:left="2160" w:right="-284"/>
        <w:contextualSpacing/>
      </w:pPr>
    </w:p>
    <w:p w14:paraId="3DABE9CA" w14:textId="77777777" w:rsidR="00DD42BC" w:rsidRPr="00DD42BC" w:rsidRDefault="00DD42BC" w:rsidP="00DD42BC">
      <w:pPr>
        <w:widowControl w:val="0"/>
        <w:suppressAutoHyphens/>
        <w:autoSpaceDE w:val="0"/>
        <w:autoSpaceDN w:val="0"/>
        <w:adjustRightInd w:val="0"/>
        <w:spacing w:after="200" w:line="276" w:lineRule="auto"/>
        <w:ind w:right="-1" w:firstLine="709"/>
        <w:contextualSpacing/>
        <w:jc w:val="both"/>
      </w:pPr>
      <w:r w:rsidRPr="00DD42BC">
        <w:t>Размер именной стипендии обучающимся муниципальных общеобразовательных учреждений района составляет:</w:t>
      </w:r>
    </w:p>
    <w:p w14:paraId="0734BF21" w14:textId="77777777" w:rsidR="00DD42BC" w:rsidRPr="00DD42BC" w:rsidRDefault="00DD42BC" w:rsidP="00DD42BC">
      <w:pPr>
        <w:widowControl w:val="0"/>
        <w:suppressAutoHyphens/>
        <w:autoSpaceDE w:val="0"/>
        <w:autoSpaceDN w:val="0"/>
        <w:adjustRightInd w:val="0"/>
        <w:ind w:right="-284" w:firstLine="709"/>
        <w:contextualSpacing/>
        <w:jc w:val="both"/>
      </w:pPr>
      <w:r w:rsidRPr="00DD42BC">
        <w:t>для учащихся 8–9 классов – 3000 рублей (единовременная);</w:t>
      </w:r>
    </w:p>
    <w:p w14:paraId="0D95192D" w14:textId="77777777" w:rsidR="00DD42BC" w:rsidRPr="00DD42BC" w:rsidRDefault="00DD42BC" w:rsidP="00CA7BD1">
      <w:pPr>
        <w:widowControl w:val="0"/>
        <w:suppressAutoHyphens/>
        <w:autoSpaceDE w:val="0"/>
        <w:autoSpaceDN w:val="0"/>
        <w:adjustRightInd w:val="0"/>
        <w:ind w:right="-284" w:firstLine="709"/>
        <w:jc w:val="both"/>
      </w:pPr>
      <w:r w:rsidRPr="00DD42BC">
        <w:t>для учащихся 10–11 классов – 4000 рублей (единовременная).</w:t>
      </w:r>
    </w:p>
    <w:p w14:paraId="2BF39210" w14:textId="77777777" w:rsidR="00DD42BC" w:rsidRPr="00DD42BC" w:rsidRDefault="00DD42BC" w:rsidP="00CA7BD1">
      <w:pPr>
        <w:widowControl w:val="0"/>
        <w:suppressAutoHyphens/>
        <w:autoSpaceDE w:val="0"/>
        <w:autoSpaceDN w:val="0"/>
        <w:adjustRightInd w:val="0"/>
        <w:ind w:right="-284" w:firstLine="540"/>
        <w:jc w:val="both"/>
      </w:pPr>
    </w:p>
    <w:p w14:paraId="3A374AED" w14:textId="77777777" w:rsidR="00DD42BC" w:rsidRDefault="00DD42BC" w:rsidP="00CA7BD1">
      <w:pPr>
        <w:suppressAutoHyphens/>
        <w:autoSpaceDE w:val="0"/>
        <w:autoSpaceDN w:val="0"/>
        <w:adjustRightInd w:val="0"/>
        <w:jc w:val="center"/>
        <w:rPr>
          <w:b/>
        </w:rPr>
      </w:pPr>
      <w:r w:rsidRPr="00DD42BC">
        <w:rPr>
          <w:b/>
          <w:lang w:val="en-US"/>
        </w:rPr>
        <w:t>III</w:t>
      </w:r>
      <w:r w:rsidRPr="00DD42BC">
        <w:rPr>
          <w:b/>
        </w:rPr>
        <w:t>. Назначение именной стипендии</w:t>
      </w:r>
    </w:p>
    <w:p w14:paraId="76423B23" w14:textId="77777777" w:rsidR="00CA7BD1" w:rsidRPr="00DD42BC" w:rsidRDefault="00CA7BD1" w:rsidP="00CA7BD1">
      <w:pPr>
        <w:suppressAutoHyphens/>
        <w:autoSpaceDE w:val="0"/>
        <w:autoSpaceDN w:val="0"/>
        <w:adjustRightInd w:val="0"/>
        <w:ind w:left="851"/>
        <w:jc w:val="center"/>
        <w:rPr>
          <w:b/>
        </w:rPr>
      </w:pPr>
    </w:p>
    <w:p w14:paraId="65E3B422" w14:textId="77777777" w:rsidR="00DD42BC" w:rsidRPr="00DD42BC" w:rsidRDefault="00DD42BC" w:rsidP="00CA7BD1">
      <w:pPr>
        <w:widowControl w:val="0"/>
        <w:suppressAutoHyphens/>
        <w:autoSpaceDE w:val="0"/>
        <w:autoSpaceDN w:val="0"/>
        <w:adjustRightInd w:val="0"/>
        <w:ind w:firstLine="720"/>
        <w:jc w:val="both"/>
      </w:pPr>
      <w:r w:rsidRPr="00DD42BC">
        <w:t>3.1. Выдвижение претендентов на именные стипендии производится муниципальными общеобразовательными учреждениями района.</w:t>
      </w:r>
    </w:p>
    <w:p w14:paraId="6B827775" w14:textId="77777777" w:rsidR="00DD42BC" w:rsidRPr="00DD42BC" w:rsidRDefault="00DD42BC" w:rsidP="00CA7BD1">
      <w:pPr>
        <w:suppressAutoHyphens/>
        <w:autoSpaceDE w:val="0"/>
        <w:autoSpaceDN w:val="0"/>
        <w:adjustRightInd w:val="0"/>
        <w:ind w:firstLine="720"/>
        <w:jc w:val="both"/>
      </w:pPr>
      <w:r w:rsidRPr="00DD42BC">
        <w:t>3.2. Муниципальное общеобразовательное учреждение самостоятельно разрабатывает критерии для отбора претендентов на получение именных стипендий в соответствии с пунктом 3.4 Положения.</w:t>
      </w:r>
    </w:p>
    <w:p w14:paraId="072DAE0E" w14:textId="77777777" w:rsidR="00DD42BC" w:rsidRPr="00DD42BC" w:rsidRDefault="00DD42BC" w:rsidP="00CA7BD1">
      <w:pPr>
        <w:suppressAutoHyphens/>
        <w:autoSpaceDE w:val="0"/>
        <w:autoSpaceDN w:val="0"/>
        <w:adjustRightInd w:val="0"/>
        <w:ind w:firstLine="720"/>
        <w:jc w:val="both"/>
      </w:pPr>
      <w:r w:rsidRPr="00DD42BC">
        <w:t>3.3. Решение о назначении именной стипендии принимается педагогическим советом совместно с органами государственно-общественного управления муниципальных общеобразовательных учреждений в форме протокола, по итогам учебного года учащимся 8–10 классов и учащимся 11 классов по итогам первого учебного полугодия.</w:t>
      </w:r>
    </w:p>
    <w:p w14:paraId="7E7B0DF3" w14:textId="77777777" w:rsidR="00DD42BC" w:rsidRPr="00DD42BC" w:rsidRDefault="00DD42BC" w:rsidP="00DD42BC">
      <w:pPr>
        <w:suppressAutoHyphens/>
        <w:autoSpaceDE w:val="0"/>
        <w:autoSpaceDN w:val="0"/>
        <w:adjustRightInd w:val="0"/>
        <w:ind w:firstLine="720"/>
        <w:jc w:val="both"/>
        <w:rPr>
          <w:rFonts w:cs="Arial"/>
        </w:rPr>
      </w:pPr>
      <w:r w:rsidRPr="00DD42BC">
        <w:lastRenderedPageBreak/>
        <w:t xml:space="preserve">3.4. </w:t>
      </w:r>
      <w:r w:rsidRPr="00DD42BC">
        <w:rPr>
          <w:rFonts w:cs="Arial"/>
        </w:rPr>
        <w:t xml:space="preserve">Именные стипендии назначаются </w:t>
      </w:r>
      <w:r w:rsidRPr="00DD42BC">
        <w:t>обучающимся муниципальных общеобразовательных учреждений района</w:t>
      </w:r>
      <w:r w:rsidRPr="00DD42BC">
        <w:rPr>
          <w:rFonts w:cs="Arial"/>
        </w:rPr>
        <w:t xml:space="preserve"> при соблюдении следующих условий:</w:t>
      </w:r>
    </w:p>
    <w:p w14:paraId="51D30C53" w14:textId="77777777" w:rsidR="00DD42BC" w:rsidRPr="00DD42BC" w:rsidRDefault="00DD42BC" w:rsidP="00DD42BC">
      <w:pPr>
        <w:suppressAutoHyphens/>
        <w:autoSpaceDE w:val="0"/>
        <w:autoSpaceDN w:val="0"/>
        <w:adjustRightInd w:val="0"/>
        <w:ind w:firstLine="720"/>
        <w:jc w:val="both"/>
      </w:pPr>
      <w:r w:rsidRPr="00DD42BC">
        <w:t>учащимся 8–10 классов наличие по итогам учебного года все оценки «отлично» и не имеющие дисциплинарных взысканий;</w:t>
      </w:r>
    </w:p>
    <w:p w14:paraId="288CBF78" w14:textId="77777777" w:rsidR="00DD42BC" w:rsidRPr="00DD42BC" w:rsidRDefault="00DD42BC" w:rsidP="00DD42BC">
      <w:pPr>
        <w:suppressAutoHyphens/>
        <w:autoSpaceDE w:val="0"/>
        <w:autoSpaceDN w:val="0"/>
        <w:adjustRightInd w:val="0"/>
        <w:ind w:firstLine="720"/>
        <w:jc w:val="both"/>
      </w:pPr>
      <w:r w:rsidRPr="00DD42BC">
        <w:t>учащимся 11 классов наличие по итогам первого учебного полугодия все оценки «отлично» и не имеющие дисциплинарных взысканий.</w:t>
      </w:r>
    </w:p>
    <w:p w14:paraId="3A9A26FA" w14:textId="77777777" w:rsidR="00DD42BC" w:rsidRPr="00DD42BC" w:rsidRDefault="00DD42BC" w:rsidP="00DD42BC">
      <w:pPr>
        <w:suppressAutoHyphens/>
        <w:autoSpaceDE w:val="0"/>
        <w:autoSpaceDN w:val="0"/>
        <w:adjustRightInd w:val="0"/>
        <w:ind w:firstLine="720"/>
        <w:jc w:val="both"/>
      </w:pPr>
      <w:r w:rsidRPr="00DD42BC">
        <w:rPr>
          <w:rFonts w:eastAsia="Calibri"/>
          <w:lang w:eastAsia="en-US"/>
        </w:rPr>
        <w:t>3.5. Педагогический совет совместно с органами государственно-общественного управления муниципальных общеобразовательных учреждений</w:t>
      </w:r>
      <w:r w:rsidRPr="00DD42BC">
        <w:t xml:space="preserve"> ежегодно проводит заседание на назначение именной стипендии:</w:t>
      </w:r>
    </w:p>
    <w:p w14:paraId="46D60A21" w14:textId="77777777" w:rsidR="00DD42BC" w:rsidRPr="00DD42BC" w:rsidRDefault="00DD42BC" w:rsidP="00DD42BC">
      <w:pPr>
        <w:suppressAutoHyphens/>
        <w:autoSpaceDE w:val="0"/>
        <w:autoSpaceDN w:val="0"/>
        <w:adjustRightInd w:val="0"/>
        <w:ind w:firstLine="720"/>
        <w:jc w:val="both"/>
      </w:pPr>
      <w:r w:rsidRPr="00DD42BC">
        <w:t>до 10 июня для учащихся 8–10 классов;</w:t>
      </w:r>
    </w:p>
    <w:p w14:paraId="1C4F6E81" w14:textId="77777777" w:rsidR="00DD42BC" w:rsidRPr="00DD42BC" w:rsidRDefault="00DD42BC" w:rsidP="00DD42BC">
      <w:pPr>
        <w:suppressAutoHyphens/>
        <w:autoSpaceDE w:val="0"/>
        <w:autoSpaceDN w:val="0"/>
        <w:adjustRightInd w:val="0"/>
        <w:ind w:firstLine="720"/>
        <w:jc w:val="both"/>
      </w:pPr>
      <w:r w:rsidRPr="00DD42BC">
        <w:t>до 20 января для учащихся 11 классов.</w:t>
      </w:r>
    </w:p>
    <w:p w14:paraId="2E4F0E86" w14:textId="77777777" w:rsidR="00DD42BC" w:rsidRPr="00DD42BC" w:rsidRDefault="00DD42BC" w:rsidP="00DD42BC">
      <w:pPr>
        <w:suppressAutoHyphens/>
        <w:autoSpaceDE w:val="0"/>
        <w:autoSpaceDN w:val="0"/>
        <w:adjustRightInd w:val="0"/>
        <w:ind w:firstLine="720"/>
        <w:jc w:val="both"/>
      </w:pPr>
      <w:r w:rsidRPr="00DD42BC">
        <w:t>3.6. Муниципальное общеобразовательное учреждение несет ответственность за обоснованность и справедливость принятого решения.</w:t>
      </w:r>
    </w:p>
    <w:p w14:paraId="29ED0558" w14:textId="77777777" w:rsidR="00DD42BC" w:rsidRPr="00DD42BC" w:rsidRDefault="00DD42BC" w:rsidP="00DD42BC">
      <w:pPr>
        <w:suppressAutoHyphens/>
        <w:autoSpaceDE w:val="0"/>
        <w:autoSpaceDN w:val="0"/>
        <w:adjustRightInd w:val="0"/>
        <w:ind w:firstLine="720"/>
        <w:jc w:val="both"/>
      </w:pPr>
      <w:r w:rsidRPr="00DD42BC">
        <w:t>3.7. В течение 5 календарных дней со дня проведения совместного заседания педагогического совета с органами государственно-общественного управления муниципальное общеобразовательное учреждение предоставляет копию протокола совместного заседания педагогического совета с органами государственно-общественного управления, список претендентов на получение стипендии в муниципальное автономное учреждение дополнительного образования «Спектр».</w:t>
      </w:r>
    </w:p>
    <w:p w14:paraId="04F2D292" w14:textId="77777777" w:rsidR="00DD42BC" w:rsidRPr="00DD42BC" w:rsidRDefault="00DD42BC" w:rsidP="00DD42BC">
      <w:pPr>
        <w:suppressAutoHyphens/>
        <w:autoSpaceDE w:val="0"/>
        <w:autoSpaceDN w:val="0"/>
        <w:adjustRightInd w:val="0"/>
        <w:ind w:firstLine="720"/>
        <w:jc w:val="both"/>
      </w:pPr>
      <w:r w:rsidRPr="00DD42BC">
        <w:t>3.8. Муниципальным автономным учреждением дополнительного образования «Спектр» на основании документов, представленных муниципальным общеобразовательным учреждением, в течение 5 календарных дней готовится проект постановления администрации района «О назначении именных стипендий главы района».</w:t>
      </w:r>
    </w:p>
    <w:p w14:paraId="7284D718" w14:textId="77777777" w:rsidR="00DD42BC" w:rsidRPr="00DD42BC" w:rsidRDefault="00DD42BC" w:rsidP="00DD42BC">
      <w:pPr>
        <w:suppressAutoHyphens/>
        <w:autoSpaceDE w:val="0"/>
        <w:autoSpaceDN w:val="0"/>
        <w:adjustRightInd w:val="0"/>
        <w:ind w:firstLine="720"/>
        <w:jc w:val="both"/>
      </w:pPr>
    </w:p>
    <w:p w14:paraId="6D3CAC6D" w14:textId="77777777" w:rsidR="00DD42BC" w:rsidRPr="00DD42BC" w:rsidRDefault="00DD42BC" w:rsidP="00CA7BD1">
      <w:pPr>
        <w:suppressAutoHyphens/>
        <w:autoSpaceDE w:val="0"/>
        <w:autoSpaceDN w:val="0"/>
        <w:adjustRightInd w:val="0"/>
        <w:jc w:val="center"/>
        <w:rPr>
          <w:b/>
        </w:rPr>
      </w:pPr>
      <w:r w:rsidRPr="00DD42BC">
        <w:rPr>
          <w:b/>
          <w:lang w:val="en-US"/>
        </w:rPr>
        <w:t>IV</w:t>
      </w:r>
      <w:r w:rsidRPr="00DD42BC">
        <w:rPr>
          <w:b/>
        </w:rPr>
        <w:t>. Выплата именной стипендии</w:t>
      </w:r>
    </w:p>
    <w:p w14:paraId="4BAFC36A" w14:textId="77777777" w:rsidR="00DD42BC" w:rsidRPr="00DD42BC" w:rsidRDefault="00DD42BC" w:rsidP="00DD42BC">
      <w:pPr>
        <w:suppressAutoHyphens/>
        <w:autoSpaceDE w:val="0"/>
        <w:autoSpaceDN w:val="0"/>
        <w:adjustRightInd w:val="0"/>
        <w:ind w:firstLine="709"/>
        <w:jc w:val="center"/>
      </w:pPr>
    </w:p>
    <w:p w14:paraId="30E8900D" w14:textId="77777777" w:rsidR="00DD42BC" w:rsidRPr="00DD42BC" w:rsidRDefault="00DD42BC" w:rsidP="00DD42BC">
      <w:pPr>
        <w:suppressAutoHyphens/>
        <w:autoSpaceDE w:val="0"/>
        <w:autoSpaceDN w:val="0"/>
        <w:adjustRightInd w:val="0"/>
        <w:ind w:firstLine="709"/>
        <w:jc w:val="both"/>
      </w:pPr>
      <w:r w:rsidRPr="00DD42BC">
        <w:t>4.1. Муниципальное автономное учреждение дополнительного образования «Спектр» производит перечисление денежных средств                            на основании постановления главы района в течение 20 календарных дней после представления лицами, указанными в подпункте 1.2 пункта 1 Положения, следующего пакета документов:</w:t>
      </w:r>
    </w:p>
    <w:p w14:paraId="64EB14B1" w14:textId="77777777" w:rsidR="00DD42BC" w:rsidRPr="00DD42BC" w:rsidRDefault="00DD42BC" w:rsidP="00DD42BC">
      <w:pPr>
        <w:suppressAutoHyphens/>
        <w:autoSpaceDE w:val="0"/>
        <w:autoSpaceDN w:val="0"/>
        <w:adjustRightInd w:val="0"/>
        <w:ind w:firstLine="709"/>
        <w:jc w:val="both"/>
      </w:pPr>
      <w:r w:rsidRPr="00DD42BC">
        <w:t>заявления на выплату именной стипендии на имя директора муниципального автономного учреждения дополнительного образования «Спектр»;</w:t>
      </w:r>
    </w:p>
    <w:p w14:paraId="2985BF91" w14:textId="77777777" w:rsidR="00DD42BC" w:rsidRPr="00DD42BC" w:rsidRDefault="00DD42BC" w:rsidP="00DD42BC">
      <w:pPr>
        <w:suppressAutoHyphens/>
        <w:autoSpaceDE w:val="0"/>
        <w:autoSpaceDN w:val="0"/>
        <w:adjustRightInd w:val="0"/>
        <w:ind w:firstLine="709"/>
        <w:jc w:val="both"/>
      </w:pPr>
      <w:r w:rsidRPr="00DD42BC">
        <w:t>копии паспорта;</w:t>
      </w:r>
    </w:p>
    <w:p w14:paraId="0B12DB6C" w14:textId="77777777" w:rsidR="00DD42BC" w:rsidRPr="00DD42BC" w:rsidRDefault="00DD42BC" w:rsidP="00DD42BC">
      <w:pPr>
        <w:widowControl w:val="0"/>
        <w:suppressAutoHyphens/>
        <w:autoSpaceDE w:val="0"/>
        <w:autoSpaceDN w:val="0"/>
        <w:adjustRightInd w:val="0"/>
        <w:ind w:firstLine="709"/>
        <w:jc w:val="both"/>
      </w:pPr>
      <w:r w:rsidRPr="00DD42BC">
        <w:t>копии документа, подтверждающего регистрацию в системе индивидуального (персонифицированного) учета в системе обязательного пенсионного страхования;</w:t>
      </w:r>
    </w:p>
    <w:p w14:paraId="6D78651F" w14:textId="77777777" w:rsidR="00DD42BC" w:rsidRPr="00DD42BC" w:rsidRDefault="00DD42BC" w:rsidP="00DD42BC">
      <w:pPr>
        <w:suppressAutoHyphens/>
        <w:autoSpaceDE w:val="0"/>
        <w:autoSpaceDN w:val="0"/>
        <w:adjustRightInd w:val="0"/>
        <w:ind w:firstLine="709"/>
        <w:jc w:val="both"/>
      </w:pPr>
      <w:r w:rsidRPr="00DD42BC">
        <w:t>копии свидетельства о постановке на учет в налоговом органе по месту жительства (ИНН);</w:t>
      </w:r>
    </w:p>
    <w:p w14:paraId="3ECC3A84" w14:textId="77777777" w:rsidR="00DD42BC" w:rsidRPr="00DD42BC" w:rsidRDefault="00DD42BC" w:rsidP="00DD42BC">
      <w:pPr>
        <w:suppressAutoHyphens/>
        <w:autoSpaceDE w:val="0"/>
        <w:autoSpaceDN w:val="0"/>
        <w:adjustRightInd w:val="0"/>
        <w:ind w:firstLine="709"/>
        <w:jc w:val="both"/>
      </w:pPr>
      <w:r w:rsidRPr="00DD42BC">
        <w:t>согласия на обработку персональных данных;</w:t>
      </w:r>
    </w:p>
    <w:p w14:paraId="3BEDB54B" w14:textId="77777777" w:rsidR="00DD42BC" w:rsidRPr="00DD42BC" w:rsidRDefault="00DD42BC" w:rsidP="00DD42BC">
      <w:pPr>
        <w:suppressAutoHyphens/>
        <w:autoSpaceDE w:val="0"/>
        <w:autoSpaceDN w:val="0"/>
        <w:adjustRightInd w:val="0"/>
        <w:ind w:firstLine="709"/>
        <w:jc w:val="both"/>
      </w:pPr>
      <w:r w:rsidRPr="00DD42BC">
        <w:t>реквизитов банка с указанием лицевого счета.</w:t>
      </w:r>
    </w:p>
    <w:p w14:paraId="2950C1D5" w14:textId="77777777" w:rsidR="00DD42BC" w:rsidRPr="00DD42BC" w:rsidRDefault="00DD42BC" w:rsidP="00DD42BC">
      <w:pPr>
        <w:suppressAutoHyphens/>
        <w:autoSpaceDE w:val="0"/>
        <w:autoSpaceDN w:val="0"/>
        <w:adjustRightInd w:val="0"/>
        <w:ind w:firstLine="709"/>
        <w:jc w:val="both"/>
      </w:pPr>
      <w:r w:rsidRPr="00DD42BC">
        <w:lastRenderedPageBreak/>
        <w:t xml:space="preserve">4.2. Выплата именных стипендий осуществляется за счет средств, предусмотренных на реализацию муниципальной </w:t>
      </w:r>
      <w:hyperlink r:id="rId10" w:history="1">
        <w:r w:rsidRPr="00DD42BC">
          <w:t>программы</w:t>
        </w:r>
      </w:hyperlink>
      <w:r w:rsidRPr="00DD42BC">
        <w:t xml:space="preserve"> «Развитие образования в Нижневартовском районе», муниципальным автономным учреждением дополнительного образования «Спектр» путем безналичных расчетов.</w:t>
      </w:r>
    </w:p>
    <w:p w14:paraId="1A28DC14" w14:textId="77777777" w:rsidR="00DD42BC" w:rsidRPr="00DD42BC" w:rsidRDefault="00DD42BC" w:rsidP="00DD42BC">
      <w:pPr>
        <w:tabs>
          <w:tab w:val="left" w:pos="5515"/>
        </w:tabs>
        <w:suppressAutoHyphens/>
        <w:ind w:firstLine="5670"/>
        <w:jc w:val="both"/>
        <w:rPr>
          <w:rFonts w:eastAsia="Calibri"/>
          <w:lang w:eastAsia="en-US"/>
        </w:rPr>
      </w:pPr>
    </w:p>
    <w:p w14:paraId="2C8F9A9F" w14:textId="77777777" w:rsidR="00DD42BC" w:rsidRPr="00DD42BC" w:rsidRDefault="00DD42BC" w:rsidP="00DD42BC">
      <w:pPr>
        <w:tabs>
          <w:tab w:val="left" w:pos="5515"/>
        </w:tabs>
        <w:suppressAutoHyphens/>
        <w:ind w:firstLine="5670"/>
        <w:jc w:val="both"/>
        <w:rPr>
          <w:rFonts w:eastAsia="Calibri"/>
          <w:lang w:eastAsia="en-US"/>
        </w:rPr>
      </w:pPr>
    </w:p>
    <w:p w14:paraId="1C2B97D0" w14:textId="77777777" w:rsidR="00DD42BC" w:rsidRPr="00DD42BC" w:rsidRDefault="00DD42BC" w:rsidP="00DD42BC">
      <w:pPr>
        <w:suppressAutoHyphens/>
        <w:autoSpaceDE w:val="0"/>
        <w:autoSpaceDN w:val="0"/>
        <w:adjustRightInd w:val="0"/>
        <w:ind w:firstLine="709"/>
        <w:jc w:val="both"/>
      </w:pPr>
    </w:p>
    <w:p w14:paraId="4F6BB611" w14:textId="77777777" w:rsidR="00DD42BC" w:rsidRPr="00DD42BC" w:rsidRDefault="00DD42BC" w:rsidP="00DD42BC">
      <w:pPr>
        <w:suppressAutoHyphens/>
        <w:autoSpaceDE w:val="0"/>
        <w:autoSpaceDN w:val="0"/>
        <w:adjustRightInd w:val="0"/>
        <w:ind w:firstLine="709"/>
        <w:jc w:val="both"/>
        <w:rPr>
          <w:rFonts w:ascii="Arial" w:hAnsi="Arial" w:cs="Arial"/>
          <w:sz w:val="20"/>
          <w:szCs w:val="20"/>
        </w:rPr>
      </w:pPr>
      <w:bookmarkStart w:id="1" w:name="Par68"/>
      <w:bookmarkEnd w:id="1"/>
    </w:p>
    <w:p w14:paraId="72348A28" w14:textId="77777777" w:rsidR="00DD42BC" w:rsidRPr="00DD42BC" w:rsidRDefault="00DD42BC" w:rsidP="00DD42BC">
      <w:pPr>
        <w:suppressAutoHyphens/>
        <w:rPr>
          <w:rFonts w:eastAsia="Calibri"/>
          <w:sz w:val="24"/>
          <w:szCs w:val="24"/>
          <w:lang w:eastAsia="en-US"/>
        </w:rPr>
        <w:sectPr w:rsidR="00DD42BC" w:rsidRPr="00DD42BC" w:rsidSect="00252F0B">
          <w:headerReference w:type="default" r:id="rId11"/>
          <w:footnotePr>
            <w:numFmt w:val="upperRoman"/>
            <w:numRestart w:val="eachPage"/>
          </w:footnotePr>
          <w:pgSz w:w="11900" w:h="16840"/>
          <w:pgMar w:top="1134" w:right="567" w:bottom="1134" w:left="1701" w:header="0" w:footer="6" w:gutter="0"/>
          <w:cols w:space="720"/>
        </w:sectPr>
      </w:pPr>
    </w:p>
    <w:p w14:paraId="64A51485" w14:textId="77777777" w:rsidR="00DD42BC" w:rsidRPr="00DD42BC" w:rsidRDefault="00DD42BC" w:rsidP="00DD42BC">
      <w:pPr>
        <w:suppressAutoHyphens/>
        <w:ind w:left="5664" w:hanging="561"/>
        <w:jc w:val="both"/>
        <w:rPr>
          <w:rFonts w:eastAsia="Calibri"/>
          <w:lang w:eastAsia="en-US"/>
        </w:rPr>
      </w:pPr>
      <w:r w:rsidRPr="00DD42BC">
        <w:rPr>
          <w:rFonts w:eastAsia="Calibri"/>
          <w:lang w:eastAsia="en-US"/>
        </w:rPr>
        <w:lastRenderedPageBreak/>
        <w:t xml:space="preserve">Приложение 2 к постановлению </w:t>
      </w:r>
    </w:p>
    <w:p w14:paraId="2C11130D" w14:textId="77777777" w:rsidR="00DD42BC" w:rsidRPr="00DD42BC" w:rsidRDefault="00DD42BC" w:rsidP="00DD42BC">
      <w:pPr>
        <w:suppressAutoHyphens/>
        <w:ind w:firstLine="5103"/>
        <w:jc w:val="both"/>
        <w:rPr>
          <w:rFonts w:eastAsia="Calibri"/>
          <w:lang w:eastAsia="en-US"/>
        </w:rPr>
      </w:pPr>
      <w:r w:rsidRPr="00DD42BC">
        <w:rPr>
          <w:rFonts w:eastAsia="Calibri"/>
          <w:lang w:eastAsia="en-US"/>
        </w:rPr>
        <w:t xml:space="preserve">администрации района      </w:t>
      </w:r>
    </w:p>
    <w:p w14:paraId="2614A04F" w14:textId="77777777" w:rsidR="00DD42BC" w:rsidRPr="00DD42BC" w:rsidRDefault="00DD42BC" w:rsidP="00DD42BC">
      <w:pPr>
        <w:tabs>
          <w:tab w:val="left" w:pos="5515"/>
        </w:tabs>
        <w:suppressAutoHyphens/>
        <w:ind w:firstLine="5103"/>
        <w:jc w:val="both"/>
        <w:rPr>
          <w:rFonts w:eastAsia="Calibri"/>
          <w:lang w:eastAsia="en-US"/>
        </w:rPr>
      </w:pPr>
      <w:r w:rsidRPr="00DD42BC">
        <w:rPr>
          <w:rFonts w:eastAsia="Calibri"/>
          <w:lang w:eastAsia="en-US"/>
        </w:rPr>
        <w:t xml:space="preserve">от </w:t>
      </w:r>
      <w:r w:rsidR="00086950">
        <w:rPr>
          <w:rFonts w:eastAsia="Calibri"/>
          <w:lang w:eastAsia="en-US"/>
        </w:rPr>
        <w:t>25.01.2021</w:t>
      </w:r>
      <w:r w:rsidRPr="00DD42BC">
        <w:rPr>
          <w:rFonts w:eastAsia="Calibri"/>
          <w:lang w:eastAsia="en-US"/>
        </w:rPr>
        <w:t xml:space="preserve"> № </w:t>
      </w:r>
      <w:r w:rsidR="00086950">
        <w:rPr>
          <w:rFonts w:eastAsia="Calibri"/>
          <w:lang w:eastAsia="en-US"/>
        </w:rPr>
        <w:t>62</w:t>
      </w:r>
    </w:p>
    <w:p w14:paraId="0056AE3A" w14:textId="77777777" w:rsidR="00DD42BC" w:rsidRPr="00DD42BC" w:rsidRDefault="00DD42BC" w:rsidP="00DD42BC">
      <w:pPr>
        <w:widowControl w:val="0"/>
        <w:suppressAutoHyphens/>
        <w:autoSpaceDE w:val="0"/>
        <w:autoSpaceDN w:val="0"/>
        <w:adjustRightInd w:val="0"/>
        <w:spacing w:after="200" w:line="276" w:lineRule="auto"/>
        <w:jc w:val="center"/>
        <w:rPr>
          <w:rFonts w:eastAsia="Calibri"/>
          <w:bCs/>
          <w:sz w:val="8"/>
          <w:lang w:eastAsia="en-US"/>
        </w:rPr>
      </w:pPr>
    </w:p>
    <w:p w14:paraId="18668B0A" w14:textId="77777777" w:rsidR="00DD42BC" w:rsidRPr="00DD42BC" w:rsidRDefault="00E33651" w:rsidP="00DD42BC">
      <w:pPr>
        <w:suppressAutoHyphens/>
        <w:autoSpaceDE w:val="0"/>
        <w:autoSpaceDN w:val="0"/>
        <w:adjustRightInd w:val="0"/>
        <w:jc w:val="center"/>
        <w:outlineLvl w:val="1"/>
        <w:rPr>
          <w:b/>
        </w:rPr>
      </w:pPr>
      <w:hyperlink w:anchor="Par38" w:history="1">
        <w:r w:rsidR="00DD42BC" w:rsidRPr="00DD42BC">
          <w:rPr>
            <w:b/>
          </w:rPr>
          <w:t>Положение</w:t>
        </w:r>
      </w:hyperlink>
      <w:r w:rsidR="00DD42BC" w:rsidRPr="00DD42BC">
        <w:rPr>
          <w:b/>
        </w:rPr>
        <w:t xml:space="preserve"> </w:t>
      </w:r>
    </w:p>
    <w:p w14:paraId="30F0B94E" w14:textId="77777777" w:rsidR="00DD42BC" w:rsidRPr="00DD42BC" w:rsidRDefault="00DD42BC" w:rsidP="00DD42BC">
      <w:pPr>
        <w:suppressAutoHyphens/>
        <w:autoSpaceDE w:val="0"/>
        <w:autoSpaceDN w:val="0"/>
        <w:adjustRightInd w:val="0"/>
        <w:jc w:val="center"/>
        <w:outlineLvl w:val="1"/>
        <w:rPr>
          <w:b/>
        </w:rPr>
      </w:pPr>
      <w:r w:rsidRPr="00DD42BC">
        <w:rPr>
          <w:b/>
        </w:rPr>
        <w:t xml:space="preserve">о порядке назначения и выплаты именных стипендий </w:t>
      </w:r>
    </w:p>
    <w:p w14:paraId="1E01AFCC" w14:textId="77777777" w:rsidR="00DD42BC" w:rsidRPr="00DD42BC" w:rsidRDefault="00DD42BC" w:rsidP="00DD42BC">
      <w:pPr>
        <w:suppressAutoHyphens/>
        <w:autoSpaceDE w:val="0"/>
        <w:autoSpaceDN w:val="0"/>
        <w:adjustRightInd w:val="0"/>
        <w:jc w:val="center"/>
        <w:outlineLvl w:val="1"/>
        <w:rPr>
          <w:b/>
          <w:color w:val="FF0000"/>
        </w:rPr>
      </w:pPr>
      <w:r w:rsidRPr="00DD42BC">
        <w:rPr>
          <w:b/>
        </w:rPr>
        <w:t xml:space="preserve">главы района студентам из числа выпускников школ района, обучающимся в образовательных учреждениях среднего профессионального и высшего образования и филиалах, имеющих государственную аккредитацию и </w:t>
      </w:r>
      <w:r w:rsidRPr="00DD42BC">
        <w:rPr>
          <w:b/>
          <w:color w:val="0D0D0D" w:themeColor="text1" w:themeTint="F2"/>
        </w:rPr>
        <w:t xml:space="preserve">расположенных на территории Тюменской области </w:t>
      </w:r>
    </w:p>
    <w:p w14:paraId="41C1F595" w14:textId="77777777" w:rsidR="00DD42BC" w:rsidRPr="00DD42BC" w:rsidRDefault="00DD42BC" w:rsidP="00DD42BC">
      <w:pPr>
        <w:suppressAutoHyphens/>
        <w:autoSpaceDE w:val="0"/>
        <w:autoSpaceDN w:val="0"/>
        <w:adjustRightInd w:val="0"/>
        <w:jc w:val="center"/>
        <w:outlineLvl w:val="1"/>
      </w:pPr>
      <w:r w:rsidRPr="00DD42BC">
        <w:t>(далее – Положение)</w:t>
      </w:r>
    </w:p>
    <w:p w14:paraId="48F7321D" w14:textId="77777777" w:rsidR="00DD42BC" w:rsidRPr="00DD42BC" w:rsidRDefault="00DD42BC" w:rsidP="00DD42BC">
      <w:pPr>
        <w:suppressAutoHyphens/>
        <w:autoSpaceDE w:val="0"/>
        <w:autoSpaceDN w:val="0"/>
        <w:adjustRightInd w:val="0"/>
        <w:jc w:val="center"/>
        <w:outlineLvl w:val="1"/>
      </w:pPr>
    </w:p>
    <w:p w14:paraId="4E4A6C55" w14:textId="77777777" w:rsidR="00DD42BC" w:rsidRPr="00DD42BC" w:rsidRDefault="00DD42BC" w:rsidP="00DD42BC">
      <w:pPr>
        <w:widowControl w:val="0"/>
        <w:numPr>
          <w:ilvl w:val="0"/>
          <w:numId w:val="30"/>
        </w:numPr>
        <w:suppressAutoHyphens/>
        <w:autoSpaceDE w:val="0"/>
        <w:autoSpaceDN w:val="0"/>
        <w:adjustRightInd w:val="0"/>
        <w:spacing w:after="200" w:line="276" w:lineRule="auto"/>
        <w:ind w:left="3969" w:right="-284" w:hanging="234"/>
        <w:outlineLvl w:val="1"/>
        <w:rPr>
          <w:b/>
        </w:rPr>
      </w:pPr>
      <w:r w:rsidRPr="00DD42BC">
        <w:rPr>
          <w:b/>
        </w:rPr>
        <w:t>Общие положения</w:t>
      </w:r>
    </w:p>
    <w:p w14:paraId="182AE501" w14:textId="77777777" w:rsidR="00DD42BC" w:rsidRPr="00DD42BC" w:rsidRDefault="00DD42BC" w:rsidP="00DD42BC">
      <w:pPr>
        <w:suppressAutoHyphens/>
        <w:autoSpaceDE w:val="0"/>
        <w:autoSpaceDN w:val="0"/>
        <w:adjustRightInd w:val="0"/>
        <w:ind w:firstLine="709"/>
        <w:jc w:val="both"/>
      </w:pPr>
      <w:r w:rsidRPr="00DD42BC">
        <w:t xml:space="preserve">1.1. </w:t>
      </w:r>
      <w:r w:rsidR="00CA7BD1">
        <w:t>Положение</w:t>
      </w:r>
      <w:r w:rsidRPr="00DD42BC">
        <w:t xml:space="preserve"> разработано в целях поощрения за отличную учебу </w:t>
      </w:r>
      <w:r w:rsidR="00CA7BD1">
        <w:t xml:space="preserve">                  </w:t>
      </w:r>
      <w:r w:rsidRPr="00DD42BC">
        <w:t xml:space="preserve">и участие в научно-исследовательской деятельности, общественной                               и спортивно-массовой работе студентов из числа выпускников школ района, обучающихся в образовательных учреждениях среднего профессионального                  и высшего образования и филиалах, имеющих государственную аккредитацию </w:t>
      </w:r>
      <w:r w:rsidR="00CA7BD1">
        <w:t xml:space="preserve">          </w:t>
      </w:r>
      <w:r w:rsidRPr="00DD42BC">
        <w:t xml:space="preserve">и расположенных </w:t>
      </w:r>
      <w:r w:rsidRPr="00DD42BC">
        <w:rPr>
          <w:color w:val="0D0D0D" w:themeColor="text1" w:themeTint="F2"/>
        </w:rPr>
        <w:t>на территории Тюменской области, и определяет порядок назначения стипендии</w:t>
      </w:r>
      <w:r w:rsidRPr="00DD42BC">
        <w:t xml:space="preserve"> и ее выплаты.</w:t>
      </w:r>
    </w:p>
    <w:p w14:paraId="40A00EF6" w14:textId="77777777" w:rsidR="00DD42BC" w:rsidRPr="00DD42BC" w:rsidRDefault="00DD42BC" w:rsidP="00DD42BC">
      <w:pPr>
        <w:suppressAutoHyphens/>
        <w:autoSpaceDE w:val="0"/>
        <w:autoSpaceDN w:val="0"/>
        <w:adjustRightInd w:val="0"/>
        <w:ind w:firstLine="709"/>
        <w:jc w:val="both"/>
        <w:rPr>
          <w:rFonts w:cs="Arial"/>
        </w:rPr>
      </w:pPr>
      <w:r w:rsidRPr="00DD42BC">
        <w:rPr>
          <w:rFonts w:cs="Arial"/>
        </w:rPr>
        <w:t>1.2. Именные стипендии главы района (далее − именные стипендии) назначаются студентам из числа выпускников школ района, обучающимся                  в образовательных учреждениях среднего профессионального и высшего образования и филиалах, имеющих государственную аккредитацию                            и расположенных на территории Тюменской области, проявившим способности в учебной, научно-исследовательской деятельности, общественной                              и спортивно-массовой работе.</w:t>
      </w:r>
    </w:p>
    <w:p w14:paraId="576AC4AA" w14:textId="77777777" w:rsidR="00DD42BC" w:rsidRPr="00DD42BC" w:rsidRDefault="00DD42BC" w:rsidP="00DD42BC">
      <w:pPr>
        <w:suppressAutoHyphens/>
        <w:autoSpaceDE w:val="0"/>
        <w:autoSpaceDN w:val="0"/>
        <w:adjustRightInd w:val="0"/>
        <w:ind w:firstLine="709"/>
        <w:jc w:val="both"/>
        <w:rPr>
          <w:rFonts w:cs="Arial"/>
        </w:rPr>
      </w:pPr>
      <w:r w:rsidRPr="00DD42BC">
        <w:rPr>
          <w:rFonts w:cs="Arial"/>
        </w:rPr>
        <w:t>1.3. Именные стипендии назначаются независимо от получения других видов стипендий.</w:t>
      </w:r>
    </w:p>
    <w:p w14:paraId="36078AAB" w14:textId="77777777" w:rsidR="00DD42BC" w:rsidRPr="00DD42BC" w:rsidRDefault="00DD42BC" w:rsidP="00DD42BC">
      <w:pPr>
        <w:suppressAutoHyphens/>
        <w:autoSpaceDE w:val="0"/>
        <w:autoSpaceDN w:val="0"/>
        <w:adjustRightInd w:val="0"/>
        <w:jc w:val="center"/>
        <w:rPr>
          <w:rFonts w:cs="Arial"/>
        </w:rPr>
      </w:pPr>
    </w:p>
    <w:p w14:paraId="5A5FA4F3" w14:textId="77777777" w:rsidR="00DD42BC" w:rsidRPr="00DD42BC" w:rsidRDefault="00DD42BC" w:rsidP="00DD42BC">
      <w:pPr>
        <w:suppressAutoHyphens/>
        <w:autoSpaceDE w:val="0"/>
        <w:autoSpaceDN w:val="0"/>
        <w:adjustRightInd w:val="0"/>
        <w:jc w:val="center"/>
        <w:rPr>
          <w:rFonts w:cs="Arial"/>
          <w:b/>
        </w:rPr>
      </w:pPr>
      <w:r w:rsidRPr="00DD42BC">
        <w:rPr>
          <w:rFonts w:cs="Arial"/>
          <w:b/>
          <w:lang w:val="en-US"/>
        </w:rPr>
        <w:t>II</w:t>
      </w:r>
      <w:r w:rsidRPr="00DD42BC">
        <w:rPr>
          <w:rFonts w:cs="Arial"/>
          <w:b/>
        </w:rPr>
        <w:t>. Размер именных стипендий главы района</w:t>
      </w:r>
    </w:p>
    <w:p w14:paraId="2247EE86" w14:textId="77777777" w:rsidR="00DD42BC" w:rsidRPr="00DD42BC" w:rsidRDefault="00DD42BC" w:rsidP="00DD42BC">
      <w:pPr>
        <w:suppressAutoHyphens/>
        <w:autoSpaceDE w:val="0"/>
        <w:autoSpaceDN w:val="0"/>
        <w:adjustRightInd w:val="0"/>
        <w:jc w:val="center"/>
        <w:rPr>
          <w:rFonts w:cs="Arial"/>
        </w:rPr>
      </w:pPr>
    </w:p>
    <w:p w14:paraId="3C9641E7" w14:textId="77777777" w:rsidR="00DD42BC" w:rsidRPr="00DD42BC" w:rsidRDefault="00DD42BC" w:rsidP="00DD42BC">
      <w:pPr>
        <w:widowControl w:val="0"/>
        <w:suppressAutoHyphens/>
        <w:autoSpaceDE w:val="0"/>
        <w:autoSpaceDN w:val="0"/>
        <w:adjustRightInd w:val="0"/>
        <w:ind w:firstLine="720"/>
        <w:jc w:val="both"/>
        <w:rPr>
          <w:rFonts w:cs="Arial"/>
        </w:rPr>
      </w:pPr>
      <w:r w:rsidRPr="00DD42BC">
        <w:t xml:space="preserve">Размер стипендии </w:t>
      </w:r>
      <w:r w:rsidRPr="00DD42BC">
        <w:rPr>
          <w:rFonts w:cs="Arial"/>
        </w:rPr>
        <w:t xml:space="preserve">студентам из числа выпускников школ района, </w:t>
      </w:r>
      <w:r w:rsidRPr="00DD42BC">
        <w:t>обучающимся в образовательных учреждениях среднего профессионального                и высшего образования и филиалах, имеющих государственную аккредитацию и расположенных на территории Тюменской области, составляет</w:t>
      </w:r>
      <w:r w:rsidRPr="00DD42BC">
        <w:rPr>
          <w:rFonts w:cs="Arial"/>
        </w:rPr>
        <w:t>:</w:t>
      </w:r>
    </w:p>
    <w:p w14:paraId="6B6B0FBC" w14:textId="77777777" w:rsidR="00DD42BC" w:rsidRPr="00DD42BC" w:rsidRDefault="00DD42BC" w:rsidP="00DD42BC">
      <w:pPr>
        <w:widowControl w:val="0"/>
        <w:suppressAutoHyphens/>
        <w:autoSpaceDE w:val="0"/>
        <w:autoSpaceDN w:val="0"/>
        <w:adjustRightInd w:val="0"/>
        <w:ind w:firstLine="720"/>
        <w:jc w:val="both"/>
        <w:rPr>
          <w:rFonts w:cs="Arial"/>
        </w:rPr>
      </w:pPr>
      <w:r w:rsidRPr="00DD42BC">
        <w:rPr>
          <w:rFonts w:cs="Arial"/>
        </w:rPr>
        <w:t>среднего профессионального образования − 1500 рублей (ежемесячная);</w:t>
      </w:r>
    </w:p>
    <w:p w14:paraId="054790D1" w14:textId="77777777" w:rsidR="00DD42BC" w:rsidRPr="00DD42BC" w:rsidRDefault="00DD42BC" w:rsidP="00DD42BC">
      <w:pPr>
        <w:widowControl w:val="0"/>
        <w:suppressAutoHyphens/>
        <w:autoSpaceDE w:val="0"/>
        <w:autoSpaceDN w:val="0"/>
        <w:adjustRightInd w:val="0"/>
        <w:ind w:firstLine="720"/>
        <w:jc w:val="both"/>
        <w:rPr>
          <w:rFonts w:cs="Arial"/>
        </w:rPr>
      </w:pPr>
      <w:r w:rsidRPr="00DD42BC">
        <w:rPr>
          <w:rFonts w:cs="Arial"/>
        </w:rPr>
        <w:t>высшего образования (бакалавриат, специалитет, магистратура) − 2000 рублей (ежемесячная).</w:t>
      </w:r>
    </w:p>
    <w:p w14:paraId="258B5C99" w14:textId="77777777" w:rsidR="00DD42BC" w:rsidRPr="00DD42BC" w:rsidRDefault="00DD42BC" w:rsidP="00DD42BC">
      <w:pPr>
        <w:widowControl w:val="0"/>
        <w:suppressAutoHyphens/>
        <w:autoSpaceDE w:val="0"/>
        <w:autoSpaceDN w:val="0"/>
        <w:adjustRightInd w:val="0"/>
        <w:ind w:firstLine="720"/>
        <w:jc w:val="both"/>
        <w:rPr>
          <w:rFonts w:cs="Arial"/>
        </w:rPr>
      </w:pPr>
    </w:p>
    <w:p w14:paraId="6E6C15AC" w14:textId="77777777" w:rsidR="00DD42BC" w:rsidRDefault="00DD42BC" w:rsidP="00DD42BC">
      <w:pPr>
        <w:suppressAutoHyphens/>
        <w:autoSpaceDE w:val="0"/>
        <w:autoSpaceDN w:val="0"/>
        <w:adjustRightInd w:val="0"/>
      </w:pPr>
    </w:p>
    <w:p w14:paraId="43885B40" w14:textId="77777777" w:rsidR="00CA7BD1" w:rsidRPr="00DD42BC" w:rsidRDefault="00CA7BD1" w:rsidP="00DD42BC">
      <w:pPr>
        <w:suppressAutoHyphens/>
        <w:autoSpaceDE w:val="0"/>
        <w:autoSpaceDN w:val="0"/>
        <w:adjustRightInd w:val="0"/>
      </w:pPr>
    </w:p>
    <w:p w14:paraId="61217227" w14:textId="77777777" w:rsidR="00DD42BC" w:rsidRPr="00DD42BC" w:rsidRDefault="00DD42BC" w:rsidP="00CA7BD1">
      <w:pPr>
        <w:suppressAutoHyphens/>
        <w:autoSpaceDE w:val="0"/>
        <w:autoSpaceDN w:val="0"/>
        <w:adjustRightInd w:val="0"/>
        <w:jc w:val="center"/>
        <w:rPr>
          <w:b/>
        </w:rPr>
      </w:pPr>
      <w:r w:rsidRPr="00DD42BC">
        <w:rPr>
          <w:b/>
        </w:rPr>
        <w:lastRenderedPageBreak/>
        <w:t>I</w:t>
      </w:r>
      <w:r w:rsidRPr="00DD42BC">
        <w:rPr>
          <w:b/>
          <w:lang w:val="en-US"/>
        </w:rPr>
        <w:t>I</w:t>
      </w:r>
      <w:r w:rsidRPr="00DD42BC">
        <w:rPr>
          <w:b/>
        </w:rPr>
        <w:t>I. Назначение именной стипендии</w:t>
      </w:r>
    </w:p>
    <w:p w14:paraId="5B251C15" w14:textId="77777777" w:rsidR="00DD42BC" w:rsidRPr="00DD42BC" w:rsidRDefault="00DD42BC" w:rsidP="00CA7BD1">
      <w:pPr>
        <w:suppressAutoHyphens/>
        <w:autoSpaceDE w:val="0"/>
        <w:autoSpaceDN w:val="0"/>
        <w:adjustRightInd w:val="0"/>
        <w:jc w:val="center"/>
        <w:rPr>
          <w:rFonts w:cs="Arial"/>
        </w:rPr>
      </w:pPr>
    </w:p>
    <w:p w14:paraId="39B32A45" w14:textId="77777777" w:rsidR="00DD42BC" w:rsidRPr="00DD42BC" w:rsidRDefault="00DD42BC" w:rsidP="00DD42BC">
      <w:pPr>
        <w:suppressAutoHyphens/>
        <w:autoSpaceDE w:val="0"/>
        <w:autoSpaceDN w:val="0"/>
        <w:adjustRightInd w:val="0"/>
        <w:ind w:firstLine="709"/>
        <w:jc w:val="both"/>
      </w:pPr>
      <w:r w:rsidRPr="00DD42BC">
        <w:t xml:space="preserve">3.1. Решение о назначении именной стипендии и количестве стипендий принимается Координационным советом по назначению именных стипендий главы района (далее – Совет) в пределах выделенных бюджетных </w:t>
      </w:r>
      <w:proofErr w:type="gramStart"/>
      <w:r w:rsidRPr="00DD42BC">
        <w:t xml:space="preserve">средств,   </w:t>
      </w:r>
      <w:proofErr w:type="gramEnd"/>
      <w:r w:rsidRPr="00DD42BC">
        <w:t xml:space="preserve">             по результатам аттестации в форме постановления администрации района.</w:t>
      </w:r>
    </w:p>
    <w:p w14:paraId="29696E56" w14:textId="77777777" w:rsidR="00DD42BC" w:rsidRPr="00DD42BC" w:rsidRDefault="00DD42BC" w:rsidP="00DD42BC">
      <w:pPr>
        <w:suppressAutoHyphens/>
        <w:autoSpaceDE w:val="0"/>
        <w:autoSpaceDN w:val="0"/>
        <w:adjustRightInd w:val="0"/>
        <w:ind w:firstLine="709"/>
        <w:jc w:val="both"/>
        <w:rPr>
          <w:rFonts w:cs="Arial"/>
          <w:color w:val="0D0D0D" w:themeColor="text1" w:themeTint="F2"/>
        </w:rPr>
      </w:pPr>
      <w:r w:rsidRPr="00DD42BC">
        <w:rPr>
          <w:rFonts w:cs="Arial"/>
        </w:rPr>
        <w:t>3.2. Именные стипендии назначаются студентам</w:t>
      </w:r>
      <w:r w:rsidRPr="00DD42BC">
        <w:t xml:space="preserve"> </w:t>
      </w:r>
      <w:r w:rsidRPr="00DD42BC">
        <w:rPr>
          <w:color w:val="0D0D0D" w:themeColor="text1" w:themeTint="F2"/>
        </w:rPr>
        <w:t>со второго года обучения</w:t>
      </w:r>
      <w:r w:rsidRPr="00DD42BC">
        <w:rPr>
          <w:rFonts w:cs="Arial"/>
          <w:color w:val="0D0D0D" w:themeColor="text1" w:themeTint="F2"/>
        </w:rPr>
        <w:t xml:space="preserve"> при соблюдении следующих условий:</w:t>
      </w:r>
    </w:p>
    <w:p w14:paraId="4CBAA7D7" w14:textId="77777777" w:rsidR="00DD42BC" w:rsidRPr="00DD42BC" w:rsidRDefault="00DD42BC" w:rsidP="00DD42BC">
      <w:pPr>
        <w:suppressAutoHyphens/>
        <w:autoSpaceDE w:val="0"/>
        <w:autoSpaceDN w:val="0"/>
        <w:adjustRightInd w:val="0"/>
        <w:ind w:firstLine="709"/>
        <w:jc w:val="both"/>
      </w:pPr>
      <w:r w:rsidRPr="00DD42BC">
        <w:t>студент является выпускником школы района, продолжающий обучение в образовательных учреждениях среднего профессионального и высшего образования и филиалах, имеющих государственную аккредитацию                             и расположенных на территории Тюменской области, имеет уровень образования не ниже основного общего образования, полученного                                 в общеобразовательных учреждениях района;</w:t>
      </w:r>
    </w:p>
    <w:p w14:paraId="2FC5D1B3" w14:textId="77777777" w:rsidR="00DD42BC" w:rsidRPr="00DD42BC" w:rsidRDefault="00DD42BC" w:rsidP="00DD42BC">
      <w:pPr>
        <w:suppressAutoHyphens/>
        <w:autoSpaceDE w:val="0"/>
        <w:autoSpaceDN w:val="0"/>
        <w:adjustRightInd w:val="0"/>
        <w:ind w:firstLine="709"/>
        <w:jc w:val="both"/>
      </w:pPr>
      <w:r w:rsidRPr="00DD42BC">
        <w:t>наличие итогов очередной экзаменационной сессии с оценками «отлично»;</w:t>
      </w:r>
    </w:p>
    <w:p w14:paraId="530A9DC3" w14:textId="77777777" w:rsidR="00DD42BC" w:rsidRPr="00DD42BC" w:rsidRDefault="00DD42BC" w:rsidP="00DD42BC">
      <w:pPr>
        <w:suppressAutoHyphens/>
        <w:autoSpaceDE w:val="0"/>
        <w:autoSpaceDN w:val="0"/>
        <w:adjustRightInd w:val="0"/>
        <w:ind w:firstLine="709"/>
        <w:jc w:val="both"/>
      </w:pPr>
      <w:r w:rsidRPr="00DD42BC">
        <w:t>участие в предшествующем учебном году в общественной, научно-исследовательской или спортивной работе.</w:t>
      </w:r>
      <w:bookmarkStart w:id="2" w:name="Par55"/>
      <w:bookmarkEnd w:id="2"/>
    </w:p>
    <w:p w14:paraId="59532498" w14:textId="77777777" w:rsidR="00DD42BC" w:rsidRPr="00DD42BC" w:rsidRDefault="00DD42BC" w:rsidP="00DD42BC">
      <w:pPr>
        <w:suppressAutoHyphens/>
        <w:ind w:firstLine="709"/>
        <w:jc w:val="both"/>
        <w:rPr>
          <w:rFonts w:eastAsia="Calibri"/>
          <w:lang w:eastAsia="en-US"/>
        </w:rPr>
      </w:pPr>
      <w:r w:rsidRPr="00DD42BC">
        <w:rPr>
          <w:rFonts w:eastAsia="Calibri"/>
          <w:lang w:eastAsia="en-US"/>
        </w:rPr>
        <w:t>3.3. Прием заявлений на назначение именных стипендий осуществляется   муниципальным автономным учреждением дополнительного образования «Спектр» по окончании экзаменационных сессий до 1 сентября и до 20 февраля ежегодно.</w:t>
      </w:r>
    </w:p>
    <w:p w14:paraId="65AFC47E" w14:textId="77777777" w:rsidR="00DD42BC" w:rsidRPr="00DD42BC" w:rsidRDefault="00DD42BC" w:rsidP="00DD42BC">
      <w:pPr>
        <w:suppressAutoHyphens/>
        <w:autoSpaceDE w:val="0"/>
        <w:autoSpaceDN w:val="0"/>
        <w:adjustRightInd w:val="0"/>
        <w:ind w:firstLine="709"/>
        <w:jc w:val="both"/>
      </w:pPr>
      <w:r w:rsidRPr="00DD42BC">
        <w:t>3.4. На назначение именной стипендии от студентов принимаются следующий пакет документов:</w:t>
      </w:r>
    </w:p>
    <w:p w14:paraId="2311F77B" w14:textId="77777777" w:rsidR="00DD42BC" w:rsidRPr="00DD42BC" w:rsidRDefault="00DD42BC" w:rsidP="00DD42BC">
      <w:pPr>
        <w:suppressAutoHyphens/>
        <w:autoSpaceDE w:val="0"/>
        <w:autoSpaceDN w:val="0"/>
        <w:adjustRightInd w:val="0"/>
        <w:ind w:firstLine="709"/>
        <w:jc w:val="both"/>
      </w:pPr>
      <w:r w:rsidRPr="00DD42BC">
        <w:t>заявление на имя главы района о назначении именной стипендии;</w:t>
      </w:r>
    </w:p>
    <w:p w14:paraId="034FFE22" w14:textId="77777777" w:rsidR="00DD42BC" w:rsidRPr="00DD42BC" w:rsidRDefault="00DD42BC" w:rsidP="00DD42BC">
      <w:pPr>
        <w:suppressAutoHyphens/>
        <w:autoSpaceDE w:val="0"/>
        <w:autoSpaceDN w:val="0"/>
        <w:adjustRightInd w:val="0"/>
        <w:ind w:firstLine="709"/>
        <w:jc w:val="both"/>
      </w:pPr>
      <w:r w:rsidRPr="00DD42BC">
        <w:t>копия паспорта;</w:t>
      </w:r>
    </w:p>
    <w:p w14:paraId="2ED506AA" w14:textId="77777777" w:rsidR="00DD42BC" w:rsidRPr="00DD42BC" w:rsidRDefault="00DD42BC" w:rsidP="00DD42BC">
      <w:pPr>
        <w:suppressAutoHyphens/>
        <w:autoSpaceDE w:val="0"/>
        <w:autoSpaceDN w:val="0"/>
        <w:adjustRightInd w:val="0"/>
        <w:ind w:firstLine="709"/>
        <w:jc w:val="both"/>
      </w:pPr>
      <w:r w:rsidRPr="00DD42BC">
        <w:t xml:space="preserve">характеристика с места учебы об участии учащегося, студента                            в общественной, научно-исследовательской или спортивной </w:t>
      </w:r>
      <w:proofErr w:type="gramStart"/>
      <w:r w:rsidRPr="00DD42BC">
        <w:t xml:space="preserve">работе,   </w:t>
      </w:r>
      <w:proofErr w:type="gramEnd"/>
      <w:r w:rsidRPr="00DD42BC">
        <w:t xml:space="preserve">                            с указанием даты выдачи, заверенная печатью образовательного учреждения;</w:t>
      </w:r>
    </w:p>
    <w:p w14:paraId="3D6D76F6" w14:textId="77777777" w:rsidR="00DD42BC" w:rsidRPr="00DD42BC" w:rsidRDefault="00DD42BC" w:rsidP="00DD42BC">
      <w:pPr>
        <w:suppressAutoHyphens/>
        <w:autoSpaceDE w:val="0"/>
        <w:autoSpaceDN w:val="0"/>
        <w:adjustRightInd w:val="0"/>
        <w:ind w:firstLine="709"/>
        <w:jc w:val="both"/>
      </w:pPr>
      <w:r w:rsidRPr="00DD42BC">
        <w:t>ходатайство образовательного учреждения;</w:t>
      </w:r>
    </w:p>
    <w:p w14:paraId="2B79859F" w14:textId="77777777" w:rsidR="00DD42BC" w:rsidRPr="00DD42BC" w:rsidRDefault="00DD42BC" w:rsidP="00DD42BC">
      <w:pPr>
        <w:suppressAutoHyphens/>
        <w:autoSpaceDE w:val="0"/>
        <w:autoSpaceDN w:val="0"/>
        <w:adjustRightInd w:val="0"/>
        <w:ind w:firstLine="709"/>
        <w:jc w:val="both"/>
      </w:pPr>
      <w:r w:rsidRPr="00DD42BC">
        <w:t>копия зачетной книжки (заполненных листов и листа производственной практики), заверенная в деканате факультета;</w:t>
      </w:r>
    </w:p>
    <w:p w14:paraId="7007FED3" w14:textId="77777777" w:rsidR="00DD42BC" w:rsidRPr="00DD42BC" w:rsidRDefault="00DD42BC" w:rsidP="00DD42BC">
      <w:pPr>
        <w:suppressAutoHyphens/>
        <w:autoSpaceDE w:val="0"/>
        <w:autoSpaceDN w:val="0"/>
        <w:adjustRightInd w:val="0"/>
        <w:ind w:firstLine="709"/>
        <w:jc w:val="both"/>
      </w:pPr>
      <w:r w:rsidRPr="00DD42BC">
        <w:t>справка с места учебы с указанием курса, факультета, специальности;</w:t>
      </w:r>
    </w:p>
    <w:p w14:paraId="7DC7CB3A" w14:textId="77777777" w:rsidR="00DD42BC" w:rsidRPr="00DD42BC" w:rsidRDefault="00DD42BC" w:rsidP="00DD42BC">
      <w:pPr>
        <w:suppressAutoHyphens/>
        <w:autoSpaceDE w:val="0"/>
        <w:autoSpaceDN w:val="0"/>
        <w:adjustRightInd w:val="0"/>
        <w:ind w:firstLine="709"/>
        <w:jc w:val="both"/>
      </w:pPr>
      <w:r w:rsidRPr="00DD42BC">
        <w:t>справка либо копия аттестата об окончании общеобразовательной средней (основной) школы Нижневартовского района;</w:t>
      </w:r>
    </w:p>
    <w:p w14:paraId="74CC6388" w14:textId="77777777" w:rsidR="00DD42BC" w:rsidRPr="00DD42BC" w:rsidRDefault="00DD42BC" w:rsidP="00DD42BC">
      <w:pPr>
        <w:suppressAutoHyphens/>
        <w:autoSpaceDE w:val="0"/>
        <w:autoSpaceDN w:val="0"/>
        <w:adjustRightInd w:val="0"/>
        <w:ind w:firstLine="709"/>
        <w:jc w:val="both"/>
      </w:pPr>
      <w:r w:rsidRPr="00DD42BC">
        <w:t>копия свидетельства о государственной аккредитации образовательного учреждения, заверенная в деканате;</w:t>
      </w:r>
    </w:p>
    <w:p w14:paraId="60135529" w14:textId="77777777" w:rsidR="00DD42BC" w:rsidRPr="00DD42BC" w:rsidRDefault="00DD42BC" w:rsidP="00DD42BC">
      <w:pPr>
        <w:suppressAutoHyphens/>
        <w:autoSpaceDE w:val="0"/>
        <w:autoSpaceDN w:val="0"/>
        <w:adjustRightInd w:val="0"/>
        <w:ind w:firstLine="709"/>
        <w:jc w:val="both"/>
      </w:pPr>
      <w:r w:rsidRPr="00DD42BC">
        <w:t>согласие на обработку персональных данных.</w:t>
      </w:r>
    </w:p>
    <w:p w14:paraId="60B6F05E" w14:textId="77777777" w:rsidR="00DD42BC" w:rsidRPr="00DD42BC" w:rsidRDefault="00DD42BC" w:rsidP="00DD42BC">
      <w:pPr>
        <w:suppressAutoHyphens/>
        <w:autoSpaceDE w:val="0"/>
        <w:autoSpaceDN w:val="0"/>
        <w:adjustRightInd w:val="0"/>
        <w:ind w:firstLine="709"/>
        <w:jc w:val="both"/>
      </w:pPr>
      <w:r w:rsidRPr="00DD42BC">
        <w:t xml:space="preserve">3.5. В течение 5 календарных дней со дня проведения заседания Совет передает документы и выписку из протокола заседания Совета                        </w:t>
      </w:r>
      <w:r w:rsidR="00887CD4">
        <w:t xml:space="preserve"> </w:t>
      </w:r>
      <w:r w:rsidRPr="00DD42BC">
        <w:t xml:space="preserve">               в муниципальное автономное учреждение дополнительного образования «Спектр» для подготовки проекта постановления администрации района </w:t>
      </w:r>
      <w:r w:rsidR="00887CD4">
        <w:t xml:space="preserve">                 </w:t>
      </w:r>
      <w:proofErr w:type="gramStart"/>
      <w:r w:rsidR="00887CD4">
        <w:t xml:space="preserve">   </w:t>
      </w:r>
      <w:r w:rsidRPr="00DD42BC">
        <w:t>«</w:t>
      </w:r>
      <w:proofErr w:type="gramEnd"/>
      <w:r w:rsidRPr="00DD42BC">
        <w:t>О назначении именных стипендий главы района».</w:t>
      </w:r>
    </w:p>
    <w:p w14:paraId="65302442" w14:textId="77777777" w:rsidR="00DD42BC" w:rsidRPr="00DD42BC" w:rsidRDefault="00DD42BC" w:rsidP="00DD42BC">
      <w:pPr>
        <w:suppressAutoHyphens/>
        <w:autoSpaceDE w:val="0"/>
        <w:autoSpaceDN w:val="0"/>
        <w:adjustRightInd w:val="0"/>
        <w:ind w:firstLine="709"/>
        <w:jc w:val="both"/>
      </w:pPr>
      <w:r w:rsidRPr="00DD42BC">
        <w:t xml:space="preserve">3.6. Муниципальным автономным учреждением дополнительного образования «Спектр» на основании документов, представленных </w:t>
      </w:r>
      <w:proofErr w:type="gramStart"/>
      <w:r w:rsidRPr="00DD42BC">
        <w:t xml:space="preserve">Советом,   </w:t>
      </w:r>
      <w:proofErr w:type="gramEnd"/>
      <w:r w:rsidRPr="00DD42BC">
        <w:t xml:space="preserve">            </w:t>
      </w:r>
      <w:r w:rsidRPr="00DD42BC">
        <w:lastRenderedPageBreak/>
        <w:t>в течение 5 календарных дней готовится проект постановления администрации района «О назначении именных стипендий главы района».</w:t>
      </w:r>
    </w:p>
    <w:p w14:paraId="02EBD737" w14:textId="77777777" w:rsidR="00DD42BC" w:rsidRPr="00DD42BC" w:rsidRDefault="00DD42BC" w:rsidP="00DD42BC">
      <w:pPr>
        <w:suppressAutoHyphens/>
        <w:autoSpaceDE w:val="0"/>
        <w:autoSpaceDN w:val="0"/>
        <w:adjustRightInd w:val="0"/>
        <w:ind w:firstLine="709"/>
        <w:jc w:val="both"/>
      </w:pPr>
    </w:p>
    <w:p w14:paraId="2CAC074A" w14:textId="77777777" w:rsidR="00DD42BC" w:rsidRPr="00DD42BC" w:rsidRDefault="00DD42BC" w:rsidP="00887CD4">
      <w:pPr>
        <w:suppressAutoHyphens/>
        <w:autoSpaceDE w:val="0"/>
        <w:autoSpaceDN w:val="0"/>
        <w:adjustRightInd w:val="0"/>
        <w:jc w:val="center"/>
        <w:rPr>
          <w:b/>
        </w:rPr>
      </w:pPr>
      <w:r w:rsidRPr="00DD42BC">
        <w:rPr>
          <w:b/>
          <w:lang w:val="en-US"/>
        </w:rPr>
        <w:t>IV</w:t>
      </w:r>
      <w:r w:rsidRPr="00DD42BC">
        <w:rPr>
          <w:b/>
        </w:rPr>
        <w:t>. Выплата именной стипендии</w:t>
      </w:r>
    </w:p>
    <w:p w14:paraId="5EA05F1A" w14:textId="77777777" w:rsidR="00DD42BC" w:rsidRPr="00DD42BC" w:rsidRDefault="00DD42BC" w:rsidP="00DD42BC">
      <w:pPr>
        <w:suppressAutoHyphens/>
        <w:autoSpaceDE w:val="0"/>
        <w:autoSpaceDN w:val="0"/>
        <w:adjustRightInd w:val="0"/>
        <w:ind w:firstLine="709"/>
        <w:jc w:val="center"/>
      </w:pPr>
    </w:p>
    <w:p w14:paraId="496D4249" w14:textId="77777777" w:rsidR="00DD42BC" w:rsidRPr="00DD42BC" w:rsidRDefault="00DD42BC" w:rsidP="00DD42BC">
      <w:pPr>
        <w:suppressAutoHyphens/>
        <w:autoSpaceDE w:val="0"/>
        <w:autoSpaceDN w:val="0"/>
        <w:adjustRightInd w:val="0"/>
        <w:ind w:firstLine="709"/>
        <w:jc w:val="both"/>
      </w:pPr>
      <w:r w:rsidRPr="00DD42BC">
        <w:t xml:space="preserve">Выплата именных стипендий осуществляется путем безналичных расчетов за счет средств, предусмотренных на реализацию муниципальной </w:t>
      </w:r>
      <w:hyperlink r:id="rId12" w:history="1">
        <w:r w:rsidRPr="00DD42BC">
          <w:t>программы</w:t>
        </w:r>
      </w:hyperlink>
      <w:r w:rsidRPr="00DD42BC">
        <w:t xml:space="preserve"> «Развитие образования в Нижневартовском районе», муниципальным автономным учреждением дополнительного образования «Спектр» на основании постановления администрации района в течение 20 календарных дней после предоставления лицами, указанными в подпункте 1.2 пункта 1 Положения, следующего пакета документов:</w:t>
      </w:r>
    </w:p>
    <w:p w14:paraId="7F94BC30" w14:textId="77777777" w:rsidR="00DD42BC" w:rsidRPr="00DD42BC" w:rsidRDefault="00DD42BC" w:rsidP="00DD42BC">
      <w:pPr>
        <w:suppressAutoHyphens/>
        <w:autoSpaceDE w:val="0"/>
        <w:autoSpaceDN w:val="0"/>
        <w:adjustRightInd w:val="0"/>
        <w:ind w:firstLine="709"/>
        <w:jc w:val="both"/>
      </w:pPr>
      <w:r w:rsidRPr="00DD42BC">
        <w:t>заявления на выплату именной стипендии имя директора муниципального автономного учреждения дополнительного образования «Спектр»;</w:t>
      </w:r>
    </w:p>
    <w:p w14:paraId="08047D32" w14:textId="77777777" w:rsidR="00DD42BC" w:rsidRPr="00DD42BC" w:rsidRDefault="00DD42BC" w:rsidP="00DD42BC">
      <w:pPr>
        <w:suppressAutoHyphens/>
        <w:autoSpaceDE w:val="0"/>
        <w:autoSpaceDN w:val="0"/>
        <w:adjustRightInd w:val="0"/>
        <w:ind w:firstLine="709"/>
        <w:jc w:val="both"/>
      </w:pPr>
      <w:r w:rsidRPr="00DD42BC">
        <w:t>копии паспорта;</w:t>
      </w:r>
    </w:p>
    <w:p w14:paraId="2F438F1A" w14:textId="77777777" w:rsidR="00DD42BC" w:rsidRPr="00DD42BC" w:rsidRDefault="00DD42BC" w:rsidP="00DD42BC">
      <w:pPr>
        <w:widowControl w:val="0"/>
        <w:suppressAutoHyphens/>
        <w:autoSpaceDE w:val="0"/>
        <w:autoSpaceDN w:val="0"/>
        <w:adjustRightInd w:val="0"/>
        <w:ind w:firstLine="709"/>
        <w:jc w:val="both"/>
      </w:pPr>
      <w:r w:rsidRPr="00DD42BC">
        <w:t>копии документа, подтверждающего регистрацию в системе индивидуального (персонифицированного) учета в системе обязательного пенсионного страхования;</w:t>
      </w:r>
    </w:p>
    <w:p w14:paraId="4DD5AB2A" w14:textId="77777777" w:rsidR="00DD42BC" w:rsidRPr="00DD42BC" w:rsidRDefault="00DD42BC" w:rsidP="00DD42BC">
      <w:pPr>
        <w:suppressAutoHyphens/>
        <w:autoSpaceDE w:val="0"/>
        <w:autoSpaceDN w:val="0"/>
        <w:adjustRightInd w:val="0"/>
        <w:ind w:firstLine="709"/>
        <w:jc w:val="both"/>
      </w:pPr>
      <w:r w:rsidRPr="00DD42BC">
        <w:t>копии свидетельства о постановке на учет в налоговом органе по месту жительства (ИНН);</w:t>
      </w:r>
    </w:p>
    <w:p w14:paraId="1914587B" w14:textId="77777777" w:rsidR="00DD42BC" w:rsidRPr="00DD42BC" w:rsidRDefault="00DD42BC" w:rsidP="00DD42BC">
      <w:pPr>
        <w:suppressAutoHyphens/>
        <w:autoSpaceDE w:val="0"/>
        <w:autoSpaceDN w:val="0"/>
        <w:adjustRightInd w:val="0"/>
        <w:ind w:firstLine="709"/>
        <w:jc w:val="both"/>
      </w:pPr>
      <w:r w:rsidRPr="00DD42BC">
        <w:t>согласия на обработку персональных данных;</w:t>
      </w:r>
    </w:p>
    <w:p w14:paraId="3C932194" w14:textId="77777777" w:rsidR="00DD42BC" w:rsidRPr="00DD42BC" w:rsidRDefault="00DD42BC" w:rsidP="00DD42BC">
      <w:pPr>
        <w:suppressAutoHyphens/>
        <w:autoSpaceDE w:val="0"/>
        <w:autoSpaceDN w:val="0"/>
        <w:adjustRightInd w:val="0"/>
        <w:ind w:firstLine="709"/>
        <w:jc w:val="both"/>
      </w:pPr>
      <w:r w:rsidRPr="00DD42BC">
        <w:t>реквизитов банка с указанием лицевого счета.</w:t>
      </w:r>
    </w:p>
    <w:p w14:paraId="737BFBC3" w14:textId="77777777" w:rsidR="00DD42BC" w:rsidRPr="00DD42BC" w:rsidRDefault="00DD42BC" w:rsidP="00DD42BC">
      <w:pPr>
        <w:suppressAutoHyphens/>
        <w:autoSpaceDE w:val="0"/>
        <w:autoSpaceDN w:val="0"/>
        <w:adjustRightInd w:val="0"/>
        <w:jc w:val="center"/>
        <w:outlineLvl w:val="1"/>
        <w:rPr>
          <w:b/>
        </w:rPr>
      </w:pPr>
    </w:p>
    <w:p w14:paraId="76764F3D" w14:textId="77777777" w:rsidR="00DD42BC" w:rsidRPr="00DD42BC" w:rsidRDefault="00DD42BC" w:rsidP="00DD42BC">
      <w:pPr>
        <w:suppressAutoHyphens/>
        <w:autoSpaceDE w:val="0"/>
        <w:autoSpaceDN w:val="0"/>
        <w:adjustRightInd w:val="0"/>
        <w:ind w:firstLine="709"/>
        <w:jc w:val="both"/>
      </w:pPr>
    </w:p>
    <w:p w14:paraId="33CACA7A" w14:textId="77777777" w:rsidR="00DD42BC" w:rsidRPr="00DD42BC" w:rsidRDefault="00DD42BC" w:rsidP="00DD42BC">
      <w:pPr>
        <w:suppressAutoHyphens/>
        <w:autoSpaceDE w:val="0"/>
        <w:autoSpaceDN w:val="0"/>
        <w:adjustRightInd w:val="0"/>
        <w:ind w:firstLine="709"/>
        <w:jc w:val="both"/>
      </w:pPr>
    </w:p>
    <w:p w14:paraId="05C672C8" w14:textId="77777777" w:rsidR="00DD42BC" w:rsidRPr="00DD42BC" w:rsidRDefault="00DD42BC" w:rsidP="00DD42BC">
      <w:pPr>
        <w:suppressAutoHyphens/>
        <w:autoSpaceDE w:val="0"/>
        <w:autoSpaceDN w:val="0"/>
        <w:adjustRightInd w:val="0"/>
        <w:ind w:firstLine="709"/>
        <w:jc w:val="both"/>
      </w:pPr>
    </w:p>
    <w:p w14:paraId="292E0892" w14:textId="77777777" w:rsidR="00DD42BC" w:rsidRPr="00DD42BC" w:rsidRDefault="00DD42BC" w:rsidP="00DD42BC">
      <w:pPr>
        <w:suppressAutoHyphens/>
        <w:autoSpaceDE w:val="0"/>
        <w:autoSpaceDN w:val="0"/>
        <w:adjustRightInd w:val="0"/>
        <w:ind w:firstLine="709"/>
        <w:jc w:val="both"/>
      </w:pPr>
    </w:p>
    <w:p w14:paraId="660B9F6E" w14:textId="77777777" w:rsidR="00DD42BC" w:rsidRPr="00DD42BC" w:rsidRDefault="00DD42BC" w:rsidP="00DD42BC">
      <w:pPr>
        <w:suppressAutoHyphens/>
        <w:autoSpaceDE w:val="0"/>
        <w:autoSpaceDN w:val="0"/>
        <w:adjustRightInd w:val="0"/>
        <w:ind w:firstLine="709"/>
        <w:jc w:val="both"/>
      </w:pPr>
    </w:p>
    <w:p w14:paraId="66F0295B" w14:textId="77777777" w:rsidR="00DD42BC" w:rsidRPr="00DD42BC" w:rsidRDefault="00DD42BC" w:rsidP="00DD42BC">
      <w:pPr>
        <w:suppressAutoHyphens/>
        <w:autoSpaceDE w:val="0"/>
        <w:autoSpaceDN w:val="0"/>
        <w:adjustRightInd w:val="0"/>
        <w:ind w:firstLine="709"/>
        <w:jc w:val="both"/>
      </w:pPr>
    </w:p>
    <w:p w14:paraId="266F8591" w14:textId="77777777" w:rsidR="00DD42BC" w:rsidRPr="00DD42BC" w:rsidRDefault="00DD42BC" w:rsidP="00DD42BC">
      <w:pPr>
        <w:suppressAutoHyphens/>
        <w:autoSpaceDE w:val="0"/>
        <w:autoSpaceDN w:val="0"/>
        <w:adjustRightInd w:val="0"/>
        <w:ind w:firstLine="709"/>
        <w:jc w:val="both"/>
      </w:pPr>
    </w:p>
    <w:p w14:paraId="1F63C8AB" w14:textId="77777777" w:rsidR="00DD42BC" w:rsidRPr="00DD42BC" w:rsidRDefault="00DD42BC" w:rsidP="00DD42BC">
      <w:pPr>
        <w:suppressAutoHyphens/>
        <w:autoSpaceDE w:val="0"/>
        <w:autoSpaceDN w:val="0"/>
        <w:adjustRightInd w:val="0"/>
        <w:ind w:firstLine="709"/>
        <w:jc w:val="both"/>
      </w:pPr>
    </w:p>
    <w:p w14:paraId="52161C6A" w14:textId="77777777" w:rsidR="00DD42BC" w:rsidRPr="00DD42BC" w:rsidRDefault="00DD42BC" w:rsidP="00DD42BC">
      <w:pPr>
        <w:suppressAutoHyphens/>
        <w:autoSpaceDE w:val="0"/>
        <w:autoSpaceDN w:val="0"/>
        <w:adjustRightInd w:val="0"/>
        <w:ind w:firstLine="709"/>
        <w:jc w:val="both"/>
      </w:pPr>
    </w:p>
    <w:p w14:paraId="354CF59C" w14:textId="77777777" w:rsidR="00DD42BC" w:rsidRPr="00DD42BC" w:rsidRDefault="00DD42BC" w:rsidP="00DD42BC">
      <w:pPr>
        <w:suppressAutoHyphens/>
        <w:autoSpaceDE w:val="0"/>
        <w:autoSpaceDN w:val="0"/>
        <w:adjustRightInd w:val="0"/>
        <w:ind w:firstLine="709"/>
        <w:jc w:val="both"/>
      </w:pPr>
    </w:p>
    <w:p w14:paraId="6477391C" w14:textId="77777777" w:rsidR="00DD42BC" w:rsidRPr="00DD42BC" w:rsidRDefault="00DD42BC" w:rsidP="00DD42BC">
      <w:pPr>
        <w:suppressAutoHyphens/>
        <w:autoSpaceDE w:val="0"/>
        <w:autoSpaceDN w:val="0"/>
        <w:adjustRightInd w:val="0"/>
        <w:ind w:firstLine="709"/>
        <w:jc w:val="both"/>
      </w:pPr>
    </w:p>
    <w:p w14:paraId="4CD6E666" w14:textId="77777777" w:rsidR="00DD42BC" w:rsidRPr="00DD42BC" w:rsidRDefault="00DD42BC" w:rsidP="00DD42BC">
      <w:pPr>
        <w:suppressAutoHyphens/>
        <w:autoSpaceDE w:val="0"/>
        <w:autoSpaceDN w:val="0"/>
        <w:adjustRightInd w:val="0"/>
        <w:ind w:firstLine="709"/>
        <w:jc w:val="both"/>
      </w:pPr>
    </w:p>
    <w:p w14:paraId="6B51C13A" w14:textId="77777777" w:rsidR="00DD42BC" w:rsidRPr="00DD42BC" w:rsidRDefault="00DD42BC" w:rsidP="00DD42BC">
      <w:pPr>
        <w:suppressAutoHyphens/>
        <w:autoSpaceDE w:val="0"/>
        <w:autoSpaceDN w:val="0"/>
        <w:adjustRightInd w:val="0"/>
        <w:ind w:firstLine="709"/>
        <w:jc w:val="both"/>
      </w:pPr>
    </w:p>
    <w:p w14:paraId="3A6EB6AC" w14:textId="77777777" w:rsidR="00DD42BC" w:rsidRPr="00DD42BC" w:rsidRDefault="00DD42BC" w:rsidP="00DD42BC">
      <w:pPr>
        <w:suppressAutoHyphens/>
        <w:autoSpaceDE w:val="0"/>
        <w:autoSpaceDN w:val="0"/>
        <w:adjustRightInd w:val="0"/>
        <w:ind w:firstLine="709"/>
        <w:jc w:val="both"/>
      </w:pPr>
    </w:p>
    <w:p w14:paraId="4462ADD7" w14:textId="77777777" w:rsidR="00DD42BC" w:rsidRPr="00DD42BC" w:rsidRDefault="00DD42BC" w:rsidP="00DD42BC">
      <w:pPr>
        <w:suppressAutoHyphens/>
        <w:autoSpaceDE w:val="0"/>
        <w:autoSpaceDN w:val="0"/>
        <w:adjustRightInd w:val="0"/>
        <w:ind w:firstLine="709"/>
        <w:jc w:val="both"/>
      </w:pPr>
    </w:p>
    <w:p w14:paraId="18B3E447" w14:textId="77777777" w:rsidR="00DD42BC" w:rsidRPr="00DD42BC" w:rsidRDefault="00DD42BC" w:rsidP="00DD42BC">
      <w:pPr>
        <w:suppressAutoHyphens/>
        <w:autoSpaceDE w:val="0"/>
        <w:autoSpaceDN w:val="0"/>
        <w:adjustRightInd w:val="0"/>
        <w:ind w:firstLine="709"/>
        <w:jc w:val="both"/>
      </w:pPr>
    </w:p>
    <w:p w14:paraId="48494319" w14:textId="77777777" w:rsidR="00DD42BC" w:rsidRPr="00DD42BC" w:rsidRDefault="00DD42BC" w:rsidP="00DD42BC">
      <w:pPr>
        <w:suppressAutoHyphens/>
        <w:autoSpaceDE w:val="0"/>
        <w:autoSpaceDN w:val="0"/>
        <w:adjustRightInd w:val="0"/>
        <w:ind w:firstLine="709"/>
        <w:jc w:val="both"/>
      </w:pPr>
    </w:p>
    <w:p w14:paraId="3D9FDE9D" w14:textId="77777777" w:rsidR="00DD42BC" w:rsidRPr="00DD42BC" w:rsidRDefault="00DD42BC" w:rsidP="00DD42BC">
      <w:pPr>
        <w:suppressAutoHyphens/>
        <w:autoSpaceDE w:val="0"/>
        <w:autoSpaceDN w:val="0"/>
        <w:adjustRightInd w:val="0"/>
        <w:ind w:firstLine="709"/>
        <w:jc w:val="both"/>
      </w:pPr>
    </w:p>
    <w:p w14:paraId="392C0048" w14:textId="77777777" w:rsidR="00DD42BC" w:rsidRPr="00DD42BC" w:rsidRDefault="00DD42BC" w:rsidP="00DD42BC">
      <w:pPr>
        <w:suppressAutoHyphens/>
        <w:autoSpaceDE w:val="0"/>
        <w:autoSpaceDN w:val="0"/>
        <w:adjustRightInd w:val="0"/>
        <w:ind w:firstLine="709"/>
        <w:jc w:val="both"/>
      </w:pPr>
    </w:p>
    <w:p w14:paraId="68139C6D" w14:textId="77777777" w:rsidR="00DD42BC" w:rsidRPr="00DD42BC" w:rsidRDefault="00DD42BC" w:rsidP="00DD42BC">
      <w:pPr>
        <w:suppressAutoHyphens/>
        <w:autoSpaceDE w:val="0"/>
        <w:autoSpaceDN w:val="0"/>
        <w:adjustRightInd w:val="0"/>
        <w:jc w:val="both"/>
      </w:pPr>
    </w:p>
    <w:p w14:paraId="5364EC5F" w14:textId="77777777" w:rsidR="00DD42BC" w:rsidRPr="00DD42BC" w:rsidRDefault="00DD42BC" w:rsidP="00DD42BC">
      <w:pPr>
        <w:suppressAutoHyphens/>
        <w:autoSpaceDE w:val="0"/>
        <w:autoSpaceDN w:val="0"/>
        <w:adjustRightInd w:val="0"/>
        <w:ind w:firstLine="709"/>
        <w:jc w:val="both"/>
      </w:pPr>
    </w:p>
    <w:p w14:paraId="61CCCC21" w14:textId="77777777" w:rsidR="00DD42BC" w:rsidRPr="00DD42BC" w:rsidRDefault="00DD42BC" w:rsidP="00DD42BC">
      <w:pPr>
        <w:suppressAutoHyphens/>
        <w:ind w:left="5245" w:hanging="142"/>
        <w:jc w:val="both"/>
        <w:rPr>
          <w:rFonts w:eastAsia="Calibri"/>
          <w:lang w:eastAsia="en-US"/>
        </w:rPr>
      </w:pPr>
      <w:r w:rsidRPr="00DD42BC">
        <w:rPr>
          <w:rFonts w:eastAsia="Calibri"/>
          <w:lang w:eastAsia="en-US"/>
        </w:rPr>
        <w:lastRenderedPageBreak/>
        <w:t xml:space="preserve">Приложение 3 к постановлению </w:t>
      </w:r>
    </w:p>
    <w:p w14:paraId="08C0031B" w14:textId="77777777" w:rsidR="00DD42BC" w:rsidRPr="00DD42BC" w:rsidRDefault="00DD42BC" w:rsidP="00DD42BC">
      <w:pPr>
        <w:suppressAutoHyphens/>
        <w:ind w:left="5245" w:hanging="142"/>
        <w:jc w:val="both"/>
        <w:rPr>
          <w:rFonts w:eastAsia="Calibri"/>
          <w:lang w:eastAsia="en-US"/>
        </w:rPr>
      </w:pPr>
      <w:r w:rsidRPr="00DD42BC">
        <w:rPr>
          <w:rFonts w:eastAsia="Calibri"/>
          <w:lang w:eastAsia="en-US"/>
        </w:rPr>
        <w:t xml:space="preserve">администрации района      </w:t>
      </w:r>
    </w:p>
    <w:p w14:paraId="4943D29D" w14:textId="77777777" w:rsidR="00DD42BC" w:rsidRPr="00DD42BC" w:rsidRDefault="00DD42BC" w:rsidP="00DD42BC">
      <w:pPr>
        <w:tabs>
          <w:tab w:val="left" w:pos="5515"/>
        </w:tabs>
        <w:suppressAutoHyphens/>
        <w:ind w:left="5245" w:hanging="142"/>
        <w:jc w:val="both"/>
        <w:rPr>
          <w:rFonts w:eastAsia="Calibri"/>
          <w:lang w:eastAsia="en-US"/>
        </w:rPr>
      </w:pPr>
      <w:r w:rsidRPr="00DD42BC">
        <w:rPr>
          <w:rFonts w:eastAsia="Calibri"/>
          <w:lang w:eastAsia="en-US"/>
        </w:rPr>
        <w:t xml:space="preserve">от </w:t>
      </w:r>
      <w:r w:rsidR="00086950">
        <w:rPr>
          <w:rFonts w:eastAsia="Calibri"/>
          <w:lang w:eastAsia="en-US"/>
        </w:rPr>
        <w:t>25.01.2021</w:t>
      </w:r>
      <w:r w:rsidRPr="00DD42BC">
        <w:rPr>
          <w:rFonts w:eastAsia="Calibri"/>
          <w:lang w:eastAsia="en-US"/>
        </w:rPr>
        <w:t xml:space="preserve"> № </w:t>
      </w:r>
      <w:r w:rsidR="00086950">
        <w:rPr>
          <w:rFonts w:eastAsia="Calibri"/>
          <w:lang w:eastAsia="en-US"/>
        </w:rPr>
        <w:t>62</w:t>
      </w:r>
    </w:p>
    <w:p w14:paraId="49F3A687" w14:textId="77777777" w:rsidR="00DD42BC" w:rsidRPr="00DD42BC" w:rsidRDefault="00DD42BC" w:rsidP="00DD42BC">
      <w:pPr>
        <w:suppressAutoHyphens/>
        <w:autoSpaceDE w:val="0"/>
        <w:autoSpaceDN w:val="0"/>
        <w:adjustRightInd w:val="0"/>
        <w:jc w:val="center"/>
      </w:pPr>
    </w:p>
    <w:p w14:paraId="23486C8D" w14:textId="77777777" w:rsidR="00DD42BC" w:rsidRPr="00DD42BC" w:rsidRDefault="00DD42BC" w:rsidP="00DD42BC">
      <w:pPr>
        <w:suppressAutoHyphens/>
        <w:autoSpaceDE w:val="0"/>
        <w:autoSpaceDN w:val="0"/>
        <w:adjustRightInd w:val="0"/>
        <w:jc w:val="center"/>
      </w:pPr>
    </w:p>
    <w:p w14:paraId="2C791918" w14:textId="77777777" w:rsidR="00DD42BC" w:rsidRPr="00DD42BC" w:rsidRDefault="00DD42BC" w:rsidP="00DD42BC">
      <w:pPr>
        <w:suppressAutoHyphens/>
        <w:autoSpaceDE w:val="0"/>
        <w:autoSpaceDN w:val="0"/>
        <w:adjustRightInd w:val="0"/>
        <w:jc w:val="center"/>
        <w:rPr>
          <w:b/>
        </w:rPr>
      </w:pPr>
      <w:r w:rsidRPr="00DD42BC">
        <w:rPr>
          <w:b/>
        </w:rPr>
        <w:t>Положение</w:t>
      </w:r>
    </w:p>
    <w:p w14:paraId="3CC46637" w14:textId="77777777" w:rsidR="00DD42BC" w:rsidRPr="00DD42BC" w:rsidRDefault="00DD42BC" w:rsidP="00DD42BC">
      <w:pPr>
        <w:suppressAutoHyphens/>
        <w:autoSpaceDE w:val="0"/>
        <w:autoSpaceDN w:val="0"/>
        <w:adjustRightInd w:val="0"/>
        <w:jc w:val="center"/>
        <w:rPr>
          <w:b/>
          <w:bCs/>
        </w:rPr>
      </w:pPr>
      <w:r w:rsidRPr="00DD42BC">
        <w:rPr>
          <w:b/>
          <w:bCs/>
        </w:rPr>
        <w:t xml:space="preserve">о Координационном совете по назначению </w:t>
      </w:r>
    </w:p>
    <w:p w14:paraId="5592242C" w14:textId="77777777" w:rsidR="00DD42BC" w:rsidRPr="00DD42BC" w:rsidRDefault="00DD42BC" w:rsidP="00DD42BC">
      <w:pPr>
        <w:suppressAutoHyphens/>
        <w:autoSpaceDE w:val="0"/>
        <w:autoSpaceDN w:val="0"/>
        <w:adjustRightInd w:val="0"/>
        <w:jc w:val="center"/>
        <w:rPr>
          <w:b/>
          <w:bCs/>
        </w:rPr>
      </w:pPr>
      <w:r w:rsidRPr="00DD42BC">
        <w:rPr>
          <w:b/>
          <w:bCs/>
        </w:rPr>
        <w:t xml:space="preserve">именных стипендий главы района </w:t>
      </w:r>
    </w:p>
    <w:p w14:paraId="62827DCE" w14:textId="77777777" w:rsidR="00DD42BC" w:rsidRPr="00DD42BC" w:rsidRDefault="00DD42BC" w:rsidP="00DD42BC">
      <w:pPr>
        <w:suppressAutoHyphens/>
        <w:autoSpaceDE w:val="0"/>
        <w:autoSpaceDN w:val="0"/>
        <w:adjustRightInd w:val="0"/>
        <w:jc w:val="center"/>
        <w:rPr>
          <w:bCs/>
        </w:rPr>
      </w:pPr>
      <w:r w:rsidRPr="00DD42BC">
        <w:rPr>
          <w:bCs/>
        </w:rPr>
        <w:t>(далее – Положение)</w:t>
      </w:r>
    </w:p>
    <w:p w14:paraId="43212F2A" w14:textId="77777777" w:rsidR="00DD42BC" w:rsidRPr="00DD42BC" w:rsidRDefault="00DD42BC" w:rsidP="00DD42BC">
      <w:pPr>
        <w:suppressAutoHyphens/>
        <w:autoSpaceDE w:val="0"/>
        <w:autoSpaceDN w:val="0"/>
        <w:adjustRightInd w:val="0"/>
        <w:jc w:val="center"/>
      </w:pPr>
    </w:p>
    <w:p w14:paraId="6B1B243D" w14:textId="77777777" w:rsidR="00DD42BC" w:rsidRPr="00DD42BC" w:rsidRDefault="00DD42BC" w:rsidP="00DD42BC">
      <w:pPr>
        <w:suppressAutoHyphens/>
        <w:autoSpaceDE w:val="0"/>
        <w:autoSpaceDN w:val="0"/>
        <w:adjustRightInd w:val="0"/>
        <w:jc w:val="center"/>
        <w:rPr>
          <w:b/>
        </w:rPr>
      </w:pPr>
      <w:r w:rsidRPr="00DD42BC">
        <w:rPr>
          <w:b/>
        </w:rPr>
        <w:t>I. Общие положения</w:t>
      </w:r>
    </w:p>
    <w:p w14:paraId="0B4A2B07" w14:textId="77777777" w:rsidR="00DD42BC" w:rsidRPr="00DD42BC" w:rsidRDefault="00DD42BC" w:rsidP="00DD42BC">
      <w:pPr>
        <w:suppressAutoHyphens/>
        <w:autoSpaceDE w:val="0"/>
        <w:autoSpaceDN w:val="0"/>
        <w:adjustRightInd w:val="0"/>
        <w:jc w:val="both"/>
      </w:pPr>
    </w:p>
    <w:p w14:paraId="3761708E" w14:textId="77777777" w:rsidR="00DD42BC" w:rsidRPr="00DD42BC" w:rsidRDefault="00DD42BC" w:rsidP="00DD42BC">
      <w:pPr>
        <w:tabs>
          <w:tab w:val="left" w:pos="851"/>
        </w:tabs>
        <w:suppressAutoHyphens/>
        <w:autoSpaceDE w:val="0"/>
        <w:autoSpaceDN w:val="0"/>
        <w:adjustRightInd w:val="0"/>
        <w:ind w:firstLine="709"/>
        <w:contextualSpacing/>
        <w:jc w:val="both"/>
      </w:pPr>
      <w:r w:rsidRPr="00DD42BC">
        <w:t xml:space="preserve">1.1. Положение устанавливает полномочия, порядок работы           </w:t>
      </w:r>
      <w:r w:rsidR="00887CD4">
        <w:t xml:space="preserve">                    </w:t>
      </w:r>
      <w:r w:rsidRPr="00DD42BC">
        <w:t xml:space="preserve">       и ответственность </w:t>
      </w:r>
      <w:r w:rsidRPr="00DD42BC">
        <w:rPr>
          <w:bCs/>
        </w:rPr>
        <w:t>Координационного совета по назначению именных стипендий главы района (далее – Совет)</w:t>
      </w:r>
      <w:r w:rsidRPr="00DD42BC">
        <w:t>.</w:t>
      </w:r>
    </w:p>
    <w:p w14:paraId="3027B63A" w14:textId="77777777" w:rsidR="00DD42BC" w:rsidRPr="00DD42BC" w:rsidRDefault="00DD42BC" w:rsidP="00DD42BC">
      <w:pPr>
        <w:tabs>
          <w:tab w:val="left" w:pos="851"/>
        </w:tabs>
        <w:suppressAutoHyphens/>
        <w:autoSpaceDE w:val="0"/>
        <w:autoSpaceDN w:val="0"/>
        <w:adjustRightInd w:val="0"/>
        <w:ind w:firstLine="709"/>
        <w:contextualSpacing/>
        <w:jc w:val="both"/>
        <w:rPr>
          <w:bCs/>
        </w:rPr>
      </w:pPr>
      <w:r w:rsidRPr="00DD42BC">
        <w:rPr>
          <w:bCs/>
        </w:rPr>
        <w:t xml:space="preserve">1.2. Совет в своей деятельности руководствуется </w:t>
      </w:r>
      <w:hyperlink r:id="rId13" w:history="1">
        <w:r w:rsidRPr="00DD42BC">
          <w:rPr>
            <w:bCs/>
          </w:rPr>
          <w:t>Конституцией</w:t>
        </w:r>
      </w:hyperlink>
      <w:r w:rsidRPr="00DD42BC">
        <w:rPr>
          <w:bCs/>
        </w:rPr>
        <w:t xml:space="preserve"> Российской Федерации, федеральными конституционными законами, федеральными законами, постановлениями администрации района, а также Положением.</w:t>
      </w:r>
    </w:p>
    <w:p w14:paraId="7E86A336" w14:textId="77777777" w:rsidR="00DD42BC" w:rsidRPr="00DD42BC" w:rsidRDefault="00DD42BC" w:rsidP="00DD42BC">
      <w:pPr>
        <w:tabs>
          <w:tab w:val="left" w:pos="851"/>
        </w:tabs>
        <w:suppressAutoHyphens/>
        <w:autoSpaceDE w:val="0"/>
        <w:autoSpaceDN w:val="0"/>
        <w:adjustRightInd w:val="0"/>
        <w:ind w:firstLine="709"/>
        <w:contextualSpacing/>
        <w:jc w:val="both"/>
        <w:rPr>
          <w:bCs/>
        </w:rPr>
      </w:pPr>
      <w:r w:rsidRPr="00DD42BC">
        <w:rPr>
          <w:bCs/>
        </w:rPr>
        <w:t>1.3. Положение о Совете и его состав утверждаются постановлением администрации района.</w:t>
      </w:r>
    </w:p>
    <w:p w14:paraId="0E304E26" w14:textId="77777777" w:rsidR="00DD42BC" w:rsidRPr="00DD42BC" w:rsidRDefault="00DD42BC" w:rsidP="00DD42BC">
      <w:pPr>
        <w:tabs>
          <w:tab w:val="left" w:pos="851"/>
        </w:tabs>
        <w:suppressAutoHyphens/>
        <w:autoSpaceDE w:val="0"/>
        <w:autoSpaceDN w:val="0"/>
        <w:adjustRightInd w:val="0"/>
        <w:ind w:firstLine="709"/>
        <w:contextualSpacing/>
        <w:jc w:val="both"/>
        <w:rPr>
          <w:bCs/>
        </w:rPr>
      </w:pPr>
      <w:r w:rsidRPr="00DD42BC">
        <w:t xml:space="preserve">1.4. Положение обязательно для соблюдения членами </w:t>
      </w:r>
      <w:r w:rsidRPr="00DD42BC">
        <w:rPr>
          <w:bCs/>
        </w:rPr>
        <w:t>Координационного совета по назначению именных стипендий главы района.</w:t>
      </w:r>
      <w:r w:rsidRPr="00DD42BC">
        <w:t xml:space="preserve"> </w:t>
      </w:r>
    </w:p>
    <w:p w14:paraId="6E32C146" w14:textId="77777777" w:rsidR="00DD42BC" w:rsidRPr="00DD42BC" w:rsidRDefault="00DD42BC" w:rsidP="00DD42BC">
      <w:pPr>
        <w:suppressAutoHyphens/>
        <w:autoSpaceDE w:val="0"/>
        <w:autoSpaceDN w:val="0"/>
        <w:adjustRightInd w:val="0"/>
        <w:ind w:left="705"/>
        <w:contextualSpacing/>
        <w:jc w:val="both"/>
        <w:rPr>
          <w:bCs/>
        </w:rPr>
      </w:pPr>
    </w:p>
    <w:p w14:paraId="2C2D807C" w14:textId="77777777" w:rsidR="00DD42BC" w:rsidRPr="00DD42BC" w:rsidRDefault="00DD42BC" w:rsidP="001860A5">
      <w:pPr>
        <w:suppressAutoHyphens/>
        <w:autoSpaceDE w:val="0"/>
        <w:autoSpaceDN w:val="0"/>
        <w:adjustRightInd w:val="0"/>
        <w:contextualSpacing/>
        <w:jc w:val="center"/>
        <w:rPr>
          <w:b/>
          <w:bCs/>
        </w:rPr>
      </w:pPr>
      <w:r w:rsidRPr="00DD42BC">
        <w:rPr>
          <w:b/>
          <w:lang w:val="en-US"/>
        </w:rPr>
        <w:t>II</w:t>
      </w:r>
      <w:r w:rsidRPr="00DD42BC">
        <w:rPr>
          <w:b/>
        </w:rPr>
        <w:t xml:space="preserve">. Создание и состав </w:t>
      </w:r>
      <w:r w:rsidRPr="00DD42BC">
        <w:rPr>
          <w:b/>
          <w:bCs/>
        </w:rPr>
        <w:t>Координационного совета по назначению именных стипендий главы района</w:t>
      </w:r>
    </w:p>
    <w:p w14:paraId="68A6D7CE" w14:textId="77777777" w:rsidR="00DD42BC" w:rsidRPr="00DD42BC" w:rsidRDefault="00DD42BC" w:rsidP="00DD42BC">
      <w:pPr>
        <w:suppressAutoHyphens/>
        <w:autoSpaceDE w:val="0"/>
        <w:autoSpaceDN w:val="0"/>
        <w:adjustRightInd w:val="0"/>
        <w:ind w:left="705"/>
        <w:contextualSpacing/>
        <w:jc w:val="both"/>
      </w:pPr>
    </w:p>
    <w:p w14:paraId="63B1F3F8" w14:textId="77777777" w:rsidR="00DD42BC" w:rsidRPr="00DD42BC" w:rsidRDefault="00DD42BC" w:rsidP="00DD42BC">
      <w:pPr>
        <w:suppressAutoHyphens/>
        <w:autoSpaceDE w:val="0"/>
        <w:autoSpaceDN w:val="0"/>
        <w:adjustRightInd w:val="0"/>
        <w:ind w:firstLine="709"/>
        <w:jc w:val="both"/>
        <w:rPr>
          <w:bCs/>
        </w:rPr>
      </w:pPr>
      <w:r w:rsidRPr="00DD42BC">
        <w:rPr>
          <w:bCs/>
        </w:rPr>
        <w:t>2.1. В целях обеспечения объективности и открытости принятия решения о назначении именных стипендий главы района (далее – именные стипендии) создается Совет.</w:t>
      </w:r>
    </w:p>
    <w:p w14:paraId="3CE94DC8" w14:textId="77777777" w:rsidR="00DD42BC" w:rsidRPr="00DD42BC" w:rsidRDefault="00DD42BC" w:rsidP="00DD42BC">
      <w:pPr>
        <w:suppressAutoHyphens/>
        <w:autoSpaceDE w:val="0"/>
        <w:autoSpaceDN w:val="0"/>
        <w:adjustRightInd w:val="0"/>
        <w:ind w:firstLine="709"/>
        <w:jc w:val="both"/>
        <w:rPr>
          <w:bCs/>
        </w:rPr>
      </w:pPr>
      <w:r w:rsidRPr="00DD42BC">
        <w:rPr>
          <w:bCs/>
        </w:rPr>
        <w:t>2.2. Совет является коллегиальным органом, созданным                                    при администрации района, обеспечивает решение вопросов назначения                          и выплаты именных стипендий студентам из числа выпускников школ района, обучающимся в образовательных учреждениях среднего профессионального              и высшего образования и филиалах, имеющих государственную аккредитацию</w:t>
      </w:r>
      <w:r w:rsidR="001860A5">
        <w:rPr>
          <w:bCs/>
        </w:rPr>
        <w:t xml:space="preserve">      </w:t>
      </w:r>
      <w:r w:rsidRPr="00DD42BC">
        <w:rPr>
          <w:bCs/>
        </w:rPr>
        <w:t xml:space="preserve"> и расположенных на территории Тюменской области.</w:t>
      </w:r>
    </w:p>
    <w:p w14:paraId="5D59BF95" w14:textId="77777777" w:rsidR="00DD42BC" w:rsidRPr="00DD42BC" w:rsidRDefault="00DD42BC" w:rsidP="00DD42BC">
      <w:pPr>
        <w:suppressAutoHyphens/>
        <w:autoSpaceDE w:val="0"/>
        <w:autoSpaceDN w:val="0"/>
        <w:adjustRightInd w:val="0"/>
        <w:ind w:firstLine="709"/>
        <w:jc w:val="both"/>
        <w:rPr>
          <w:bCs/>
        </w:rPr>
      </w:pPr>
      <w:r w:rsidRPr="00DD42BC">
        <w:rPr>
          <w:bCs/>
        </w:rPr>
        <w:t>2.3. В состав Совета входят председатель Совета, заместитель председателя Совета, секретарь и члены Совета, которые принимают участие                   в его работе на общественных началах.</w:t>
      </w:r>
    </w:p>
    <w:p w14:paraId="57178D5F" w14:textId="77777777" w:rsidR="00DD42BC" w:rsidRPr="00DD42BC" w:rsidRDefault="00DD42BC" w:rsidP="00DD42BC">
      <w:pPr>
        <w:suppressAutoHyphens/>
        <w:autoSpaceDE w:val="0"/>
        <w:autoSpaceDN w:val="0"/>
        <w:adjustRightInd w:val="0"/>
        <w:ind w:firstLine="709"/>
        <w:jc w:val="both"/>
        <w:rPr>
          <w:bCs/>
        </w:rPr>
      </w:pPr>
      <w:r w:rsidRPr="00DD42BC">
        <w:rPr>
          <w:bCs/>
        </w:rPr>
        <w:t>2.4. Совет состоит из восьми человек.</w:t>
      </w:r>
    </w:p>
    <w:p w14:paraId="3D9751F9" w14:textId="77777777" w:rsidR="00DD42BC" w:rsidRPr="00DD42BC" w:rsidRDefault="00DD42BC" w:rsidP="00DD42BC">
      <w:pPr>
        <w:suppressAutoHyphens/>
        <w:autoSpaceDE w:val="0"/>
        <w:autoSpaceDN w:val="0"/>
        <w:adjustRightInd w:val="0"/>
        <w:ind w:firstLine="709"/>
        <w:jc w:val="both"/>
        <w:rPr>
          <w:bCs/>
        </w:rPr>
      </w:pPr>
      <w:r w:rsidRPr="00DD42BC">
        <w:rPr>
          <w:bCs/>
        </w:rPr>
        <w:t>2.5. Членами Совета не могут быть лица, имеющие неснятую                                или непогашенную судимость.</w:t>
      </w:r>
      <w:r w:rsidRPr="00DD42BC">
        <w:rPr>
          <w:bCs/>
        </w:rPr>
        <w:tab/>
      </w:r>
    </w:p>
    <w:p w14:paraId="71309CD7" w14:textId="77777777" w:rsidR="00DD42BC" w:rsidRPr="00DD42BC" w:rsidRDefault="00DD42BC" w:rsidP="00DD42BC">
      <w:pPr>
        <w:suppressAutoHyphens/>
        <w:autoSpaceDE w:val="0"/>
        <w:autoSpaceDN w:val="0"/>
        <w:adjustRightInd w:val="0"/>
        <w:ind w:firstLine="709"/>
        <w:jc w:val="both"/>
        <w:rPr>
          <w:bCs/>
        </w:rPr>
      </w:pPr>
      <w:r w:rsidRPr="00DD42BC">
        <w:rPr>
          <w:bCs/>
        </w:rPr>
        <w:t>2.6. Полномочия члена Совета могут быть прекращены досрочно:</w:t>
      </w:r>
    </w:p>
    <w:p w14:paraId="70FDC6B5" w14:textId="77777777" w:rsidR="00DD42BC" w:rsidRPr="00DD42BC" w:rsidRDefault="00DD42BC" w:rsidP="00DD42BC">
      <w:pPr>
        <w:suppressAutoHyphens/>
        <w:autoSpaceDE w:val="0"/>
        <w:autoSpaceDN w:val="0"/>
        <w:adjustRightInd w:val="0"/>
        <w:ind w:firstLine="709"/>
        <w:jc w:val="both"/>
        <w:rPr>
          <w:bCs/>
        </w:rPr>
      </w:pPr>
      <w:r w:rsidRPr="00DD42BC">
        <w:rPr>
          <w:bCs/>
        </w:rPr>
        <w:t>по просьбе члена Совета;</w:t>
      </w:r>
    </w:p>
    <w:p w14:paraId="52BD0F74" w14:textId="77777777" w:rsidR="00DD42BC" w:rsidRPr="00DD42BC" w:rsidRDefault="00DD42BC" w:rsidP="00DD42BC">
      <w:pPr>
        <w:suppressAutoHyphens/>
        <w:autoSpaceDE w:val="0"/>
        <w:autoSpaceDN w:val="0"/>
        <w:adjustRightInd w:val="0"/>
        <w:ind w:firstLine="709"/>
        <w:jc w:val="both"/>
        <w:rPr>
          <w:bCs/>
        </w:rPr>
      </w:pPr>
      <w:r w:rsidRPr="00DD42BC">
        <w:rPr>
          <w:bCs/>
        </w:rPr>
        <w:lastRenderedPageBreak/>
        <w:t>в случае невозможности исполнения членом Совета своих обязанностей по состоянию здоровья;</w:t>
      </w:r>
    </w:p>
    <w:p w14:paraId="3A06BF2A" w14:textId="77777777" w:rsidR="00DD42BC" w:rsidRPr="00DD42BC" w:rsidRDefault="00DD42BC" w:rsidP="00DD42BC">
      <w:pPr>
        <w:suppressAutoHyphens/>
        <w:autoSpaceDE w:val="0"/>
        <w:autoSpaceDN w:val="0"/>
        <w:adjustRightInd w:val="0"/>
        <w:ind w:firstLine="709"/>
        <w:jc w:val="both"/>
        <w:rPr>
          <w:bCs/>
        </w:rPr>
      </w:pPr>
      <w:r w:rsidRPr="00DD42BC">
        <w:rPr>
          <w:bCs/>
        </w:rPr>
        <w:t>в случае привлечения члена Совета к уголовной ответственности.</w:t>
      </w:r>
    </w:p>
    <w:p w14:paraId="2FE088EC" w14:textId="77777777" w:rsidR="00DD42BC" w:rsidRPr="00DD42BC" w:rsidRDefault="00DD42BC" w:rsidP="00DD42BC">
      <w:pPr>
        <w:suppressAutoHyphens/>
        <w:autoSpaceDE w:val="0"/>
        <w:autoSpaceDN w:val="0"/>
        <w:adjustRightInd w:val="0"/>
        <w:ind w:firstLine="709"/>
        <w:jc w:val="both"/>
        <w:rPr>
          <w:bCs/>
        </w:rPr>
      </w:pPr>
      <w:r w:rsidRPr="00DD42BC">
        <w:rPr>
          <w:bCs/>
        </w:rPr>
        <w:t>2.7. Полномочия члена Совета, являющегося представителем органа местного самоуправления и состоящего с этим органом в трудовых отношениях:</w:t>
      </w:r>
    </w:p>
    <w:p w14:paraId="53F19755" w14:textId="77777777" w:rsidR="00DD42BC" w:rsidRPr="00DD42BC" w:rsidRDefault="00DD42BC" w:rsidP="00DD42BC">
      <w:pPr>
        <w:suppressAutoHyphens/>
        <w:autoSpaceDE w:val="0"/>
        <w:autoSpaceDN w:val="0"/>
        <w:adjustRightInd w:val="0"/>
        <w:ind w:firstLine="709"/>
        <w:jc w:val="both"/>
        <w:rPr>
          <w:bCs/>
        </w:rPr>
      </w:pPr>
      <w:r w:rsidRPr="00DD42BC">
        <w:rPr>
          <w:bCs/>
        </w:rPr>
        <w:t>прекращаются досрочно в случае прекращения трудовых отношений;</w:t>
      </w:r>
    </w:p>
    <w:p w14:paraId="76476A4C" w14:textId="77777777" w:rsidR="00DD42BC" w:rsidRPr="00DD42BC" w:rsidRDefault="00DD42BC" w:rsidP="00DD42BC">
      <w:pPr>
        <w:suppressAutoHyphens/>
        <w:autoSpaceDE w:val="0"/>
        <w:autoSpaceDN w:val="0"/>
        <w:adjustRightInd w:val="0"/>
        <w:ind w:firstLine="709"/>
        <w:jc w:val="both"/>
        <w:rPr>
          <w:bCs/>
        </w:rPr>
      </w:pPr>
      <w:r w:rsidRPr="00DD42BC">
        <w:rPr>
          <w:bCs/>
        </w:rPr>
        <w:t>могут быть прекращены досрочно по представлению органа местного самоуправления.</w:t>
      </w:r>
    </w:p>
    <w:p w14:paraId="2CC5DE52" w14:textId="77777777" w:rsidR="00DD42BC" w:rsidRPr="00DD42BC" w:rsidRDefault="00DD42BC" w:rsidP="00DD42BC">
      <w:pPr>
        <w:suppressAutoHyphens/>
        <w:ind w:firstLine="709"/>
        <w:jc w:val="both"/>
      </w:pPr>
      <w:r w:rsidRPr="00DD42BC">
        <w:rPr>
          <w:bCs/>
        </w:rPr>
        <w:t xml:space="preserve">2.8. </w:t>
      </w:r>
      <w:r w:rsidRPr="00DD42BC">
        <w:t>Заместитель председателя Совета и секретарь Совета участвуют                    в заседаниях Совета с правом совещательного голоса.</w:t>
      </w:r>
    </w:p>
    <w:p w14:paraId="3DEEBB3E" w14:textId="77777777" w:rsidR="00DD42BC" w:rsidRPr="00DD42BC" w:rsidRDefault="00DD42BC" w:rsidP="00DD42BC">
      <w:pPr>
        <w:suppressAutoHyphens/>
        <w:autoSpaceDE w:val="0"/>
        <w:autoSpaceDN w:val="0"/>
        <w:adjustRightInd w:val="0"/>
        <w:jc w:val="center"/>
      </w:pPr>
    </w:p>
    <w:p w14:paraId="0A920FFF" w14:textId="77777777" w:rsidR="00DD42BC" w:rsidRPr="00DD42BC" w:rsidRDefault="00DD42BC" w:rsidP="00DD42BC">
      <w:pPr>
        <w:suppressAutoHyphens/>
        <w:autoSpaceDE w:val="0"/>
        <w:autoSpaceDN w:val="0"/>
        <w:adjustRightInd w:val="0"/>
        <w:jc w:val="center"/>
        <w:rPr>
          <w:b/>
        </w:rPr>
      </w:pPr>
      <w:r w:rsidRPr="00DD42BC">
        <w:rPr>
          <w:b/>
        </w:rPr>
        <w:t>III. Компетенция Совета</w:t>
      </w:r>
    </w:p>
    <w:p w14:paraId="207C4E47" w14:textId="77777777" w:rsidR="00DD42BC" w:rsidRPr="00DD42BC" w:rsidRDefault="00DD42BC" w:rsidP="00DD42BC">
      <w:pPr>
        <w:suppressAutoHyphens/>
        <w:autoSpaceDE w:val="0"/>
        <w:autoSpaceDN w:val="0"/>
        <w:adjustRightInd w:val="0"/>
        <w:jc w:val="center"/>
      </w:pPr>
    </w:p>
    <w:p w14:paraId="5BD3CCD0" w14:textId="77777777" w:rsidR="00DD42BC" w:rsidRPr="00DD42BC" w:rsidRDefault="00DD42BC" w:rsidP="00DD42BC">
      <w:pPr>
        <w:suppressAutoHyphens/>
        <w:autoSpaceDE w:val="0"/>
        <w:autoSpaceDN w:val="0"/>
        <w:adjustRightInd w:val="0"/>
        <w:ind w:firstLine="708"/>
        <w:jc w:val="both"/>
      </w:pPr>
      <w:r w:rsidRPr="00DD42BC">
        <w:t xml:space="preserve">Совет обеспечивает решение вопросов назначения и выплаты именных стипендий студентам из числа выпускников школ района, обучающимся </w:t>
      </w:r>
      <w:r w:rsidR="001860A5">
        <w:t xml:space="preserve">                            </w:t>
      </w:r>
      <w:r w:rsidRPr="00DD42BC">
        <w:t>в образовательных учреждениях среднего профессионального и высшего образования и филиалах, имеющих государственную аккредитацию                               и расположенных на территории Тюменской области.</w:t>
      </w:r>
      <w:r w:rsidRPr="00DD42BC">
        <w:tab/>
      </w:r>
    </w:p>
    <w:p w14:paraId="67652B4A" w14:textId="77777777" w:rsidR="00DD42BC" w:rsidRPr="00DD42BC" w:rsidRDefault="00DD42BC" w:rsidP="00DD42BC">
      <w:pPr>
        <w:suppressAutoHyphens/>
        <w:autoSpaceDE w:val="0"/>
        <w:autoSpaceDN w:val="0"/>
        <w:adjustRightInd w:val="0"/>
        <w:jc w:val="both"/>
      </w:pPr>
    </w:p>
    <w:p w14:paraId="2F3AAD05" w14:textId="77777777" w:rsidR="00DD42BC" w:rsidRPr="00DD42BC" w:rsidRDefault="00DD42BC" w:rsidP="00DD42BC">
      <w:pPr>
        <w:suppressAutoHyphens/>
        <w:autoSpaceDE w:val="0"/>
        <w:autoSpaceDN w:val="0"/>
        <w:adjustRightInd w:val="0"/>
        <w:jc w:val="center"/>
        <w:rPr>
          <w:b/>
        </w:rPr>
      </w:pPr>
      <w:r w:rsidRPr="00DD42BC">
        <w:rPr>
          <w:b/>
        </w:rPr>
        <w:t>IV. Права Совета</w:t>
      </w:r>
    </w:p>
    <w:p w14:paraId="790C6B4F" w14:textId="77777777" w:rsidR="00DD42BC" w:rsidRPr="00DD42BC" w:rsidRDefault="00DD42BC" w:rsidP="00DD42BC">
      <w:pPr>
        <w:suppressAutoHyphens/>
        <w:autoSpaceDE w:val="0"/>
        <w:autoSpaceDN w:val="0"/>
        <w:adjustRightInd w:val="0"/>
        <w:jc w:val="center"/>
      </w:pPr>
    </w:p>
    <w:p w14:paraId="6C7DB560" w14:textId="77777777" w:rsidR="00DD42BC" w:rsidRPr="00DD42BC" w:rsidRDefault="00DD42BC" w:rsidP="00DD42BC">
      <w:pPr>
        <w:suppressAutoHyphens/>
        <w:autoSpaceDE w:val="0"/>
        <w:autoSpaceDN w:val="0"/>
        <w:adjustRightInd w:val="0"/>
        <w:ind w:firstLine="708"/>
        <w:jc w:val="both"/>
      </w:pPr>
      <w:r w:rsidRPr="00DD42BC">
        <w:t xml:space="preserve">Совет для решения возложенных на него задач имеет право: </w:t>
      </w:r>
    </w:p>
    <w:p w14:paraId="2DA4117F" w14:textId="77777777" w:rsidR="00DD42BC" w:rsidRPr="00DD42BC" w:rsidRDefault="00DD42BC" w:rsidP="00DD42BC">
      <w:pPr>
        <w:suppressAutoHyphens/>
        <w:autoSpaceDE w:val="0"/>
        <w:autoSpaceDN w:val="0"/>
        <w:adjustRightInd w:val="0"/>
        <w:ind w:firstLine="708"/>
        <w:jc w:val="both"/>
      </w:pPr>
      <w:r w:rsidRPr="00DD42BC">
        <w:t xml:space="preserve">запрашивать и получать в установленном порядке необходимые информацию и материалы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должностных </w:t>
      </w:r>
      <w:proofErr w:type="gramStart"/>
      <w:r w:rsidRPr="00DD42BC">
        <w:t xml:space="preserve">лиц,   </w:t>
      </w:r>
      <w:proofErr w:type="gramEnd"/>
      <w:r w:rsidRPr="00DD42BC">
        <w:t xml:space="preserve">              а также требовать от них своевременного представления информации                            и материалов, запрашиваемых Советом;</w:t>
      </w:r>
    </w:p>
    <w:p w14:paraId="0A400517" w14:textId="77777777" w:rsidR="00DD42BC" w:rsidRPr="00DD42BC" w:rsidRDefault="00DD42BC" w:rsidP="00DD42BC">
      <w:pPr>
        <w:suppressAutoHyphens/>
        <w:autoSpaceDE w:val="0"/>
        <w:autoSpaceDN w:val="0"/>
        <w:adjustRightInd w:val="0"/>
        <w:ind w:firstLine="708"/>
        <w:jc w:val="both"/>
      </w:pPr>
      <w:r w:rsidRPr="00DD42BC">
        <w:t>приглашать на свои заседания должностных лиц органов государственной власти субъектов Российской Федерации, органов местного самоуправления, представителей общественных объединений.</w:t>
      </w:r>
    </w:p>
    <w:p w14:paraId="550FEF90" w14:textId="77777777" w:rsidR="00DD42BC" w:rsidRPr="00DD42BC" w:rsidRDefault="00DD42BC" w:rsidP="00DD42BC">
      <w:pPr>
        <w:suppressAutoHyphens/>
        <w:autoSpaceDE w:val="0"/>
        <w:autoSpaceDN w:val="0"/>
        <w:adjustRightInd w:val="0"/>
        <w:jc w:val="center"/>
      </w:pPr>
    </w:p>
    <w:p w14:paraId="5F664798" w14:textId="77777777" w:rsidR="00DD42BC" w:rsidRPr="00DD42BC" w:rsidRDefault="00DD42BC" w:rsidP="00DD42BC">
      <w:pPr>
        <w:suppressAutoHyphens/>
        <w:autoSpaceDE w:val="0"/>
        <w:autoSpaceDN w:val="0"/>
        <w:adjustRightInd w:val="0"/>
        <w:jc w:val="center"/>
        <w:rPr>
          <w:b/>
        </w:rPr>
      </w:pPr>
      <w:r w:rsidRPr="00DD42BC">
        <w:rPr>
          <w:b/>
        </w:rPr>
        <w:t>V. Порядок организации деятельности Совета</w:t>
      </w:r>
    </w:p>
    <w:p w14:paraId="71D57BB7" w14:textId="77777777" w:rsidR="00DD42BC" w:rsidRPr="00DD42BC" w:rsidRDefault="00DD42BC" w:rsidP="00DD42BC">
      <w:pPr>
        <w:suppressAutoHyphens/>
        <w:autoSpaceDE w:val="0"/>
        <w:autoSpaceDN w:val="0"/>
        <w:adjustRightInd w:val="0"/>
        <w:jc w:val="center"/>
      </w:pPr>
    </w:p>
    <w:p w14:paraId="25F81218" w14:textId="77777777" w:rsidR="00DD42BC" w:rsidRPr="00DD42BC" w:rsidRDefault="00DD42BC" w:rsidP="00DD42BC">
      <w:pPr>
        <w:suppressAutoHyphens/>
        <w:autoSpaceDE w:val="0"/>
        <w:autoSpaceDN w:val="0"/>
        <w:adjustRightInd w:val="0"/>
        <w:ind w:firstLine="708"/>
        <w:jc w:val="both"/>
      </w:pPr>
      <w:r w:rsidRPr="00DD42BC">
        <w:t>5.1. Заседания Совета проводятся не реже одного раза в полугодие:</w:t>
      </w:r>
    </w:p>
    <w:p w14:paraId="38DAEAE0" w14:textId="77777777" w:rsidR="00DD42BC" w:rsidRPr="00DD42BC" w:rsidRDefault="00DD42BC" w:rsidP="00DD42BC">
      <w:pPr>
        <w:suppressAutoHyphens/>
        <w:autoSpaceDE w:val="0"/>
        <w:autoSpaceDN w:val="0"/>
        <w:adjustRightInd w:val="0"/>
        <w:ind w:firstLine="708"/>
        <w:jc w:val="both"/>
      </w:pPr>
      <w:r w:rsidRPr="00DD42BC">
        <w:t>в первом полугодии не позднее 30 марта;</w:t>
      </w:r>
    </w:p>
    <w:p w14:paraId="41716A24" w14:textId="77777777" w:rsidR="00DD42BC" w:rsidRPr="00DD42BC" w:rsidRDefault="00DD42BC" w:rsidP="00DD42BC">
      <w:pPr>
        <w:suppressAutoHyphens/>
        <w:autoSpaceDE w:val="0"/>
        <w:autoSpaceDN w:val="0"/>
        <w:adjustRightInd w:val="0"/>
        <w:ind w:firstLine="708"/>
        <w:jc w:val="both"/>
      </w:pPr>
      <w:r w:rsidRPr="00DD42BC">
        <w:t>во втором полугодии не позднее 30 ноября.</w:t>
      </w:r>
    </w:p>
    <w:p w14:paraId="3701CDF5" w14:textId="77777777" w:rsidR="00DD42BC" w:rsidRPr="00DD42BC" w:rsidRDefault="00DD42BC" w:rsidP="00DD42BC">
      <w:pPr>
        <w:suppressAutoHyphens/>
        <w:autoSpaceDE w:val="0"/>
        <w:autoSpaceDN w:val="0"/>
        <w:adjustRightInd w:val="0"/>
        <w:ind w:firstLine="708"/>
        <w:jc w:val="both"/>
      </w:pPr>
      <w:r w:rsidRPr="00DD42BC">
        <w:t>В случае необходимости могут проводиться внеочередные заседания Совета.</w:t>
      </w:r>
    </w:p>
    <w:p w14:paraId="5B46F28A" w14:textId="77777777" w:rsidR="00DD42BC" w:rsidRPr="00DD42BC" w:rsidRDefault="00DD42BC" w:rsidP="00DD42BC">
      <w:pPr>
        <w:suppressAutoHyphens/>
        <w:autoSpaceDE w:val="0"/>
        <w:autoSpaceDN w:val="0"/>
        <w:adjustRightInd w:val="0"/>
        <w:ind w:firstLine="708"/>
        <w:jc w:val="both"/>
      </w:pPr>
      <w:r w:rsidRPr="00DD42BC">
        <w:t>5.2. Заседание Совета ведет председатель Сов</w:t>
      </w:r>
      <w:r w:rsidR="001860A5">
        <w:t>ета, а в случае его               отсутствия –</w:t>
      </w:r>
      <w:r w:rsidRPr="00DD42BC">
        <w:t xml:space="preserve"> заместитель председателя Совета.</w:t>
      </w:r>
    </w:p>
    <w:p w14:paraId="4BD37D5C" w14:textId="77777777" w:rsidR="00DD42BC" w:rsidRPr="00DD42BC" w:rsidRDefault="00DD42BC" w:rsidP="00DD42BC">
      <w:pPr>
        <w:widowControl w:val="0"/>
        <w:suppressAutoHyphens/>
        <w:autoSpaceDE w:val="0"/>
        <w:autoSpaceDN w:val="0"/>
        <w:adjustRightInd w:val="0"/>
        <w:ind w:firstLine="708"/>
        <w:jc w:val="both"/>
      </w:pPr>
      <w:r w:rsidRPr="00DD42BC">
        <w:t>Заседания являются правомочными, если в них участвуют, в том числе                   в дистанционном режиме, не менее половины членов Совета.</w:t>
      </w:r>
    </w:p>
    <w:p w14:paraId="0B7D1B7A" w14:textId="77777777" w:rsidR="00DD42BC" w:rsidRPr="00DD42BC" w:rsidRDefault="00DD42BC" w:rsidP="00DD42BC">
      <w:pPr>
        <w:widowControl w:val="0"/>
        <w:suppressAutoHyphens/>
        <w:autoSpaceDE w:val="0"/>
        <w:autoSpaceDN w:val="0"/>
        <w:adjustRightInd w:val="0"/>
        <w:ind w:firstLine="708"/>
        <w:jc w:val="both"/>
      </w:pPr>
      <w:r w:rsidRPr="00DD42BC">
        <w:t xml:space="preserve">Решения Совета принимаются большинством голосов от общего числа </w:t>
      </w:r>
      <w:r w:rsidRPr="00DD42BC">
        <w:lastRenderedPageBreak/>
        <w:t xml:space="preserve">членов Совета. При необходимости по решению Совета может проводиться заочное голосование. </w:t>
      </w:r>
    </w:p>
    <w:p w14:paraId="5993BDC2" w14:textId="77777777" w:rsidR="00DD42BC" w:rsidRPr="00DD42BC" w:rsidRDefault="00DD42BC" w:rsidP="00DD42BC">
      <w:pPr>
        <w:suppressAutoHyphens/>
        <w:autoSpaceDE w:val="0"/>
        <w:autoSpaceDN w:val="0"/>
        <w:adjustRightInd w:val="0"/>
        <w:ind w:firstLine="708"/>
        <w:jc w:val="both"/>
      </w:pPr>
      <w:r w:rsidRPr="00DD42BC">
        <w:t>В случае проведения заочного голосования председатель устанавливает срок его завершения, который не может быть менее 3 дней и более 10 дней. Если такой срок не установлен, то голосование считается оконченным через 72 часа после отправки председателем комиссии сообщения о его начале. Процесс заочного голосования должен быть открытым для всех членов Совета.</w:t>
      </w:r>
    </w:p>
    <w:p w14:paraId="13E39C49" w14:textId="77777777" w:rsidR="00DD42BC" w:rsidRPr="00DD42BC" w:rsidRDefault="00DD42BC" w:rsidP="00DD42BC">
      <w:pPr>
        <w:suppressAutoHyphens/>
        <w:autoSpaceDE w:val="0"/>
        <w:autoSpaceDN w:val="0"/>
        <w:adjustRightInd w:val="0"/>
        <w:ind w:firstLine="708"/>
        <w:jc w:val="both"/>
      </w:pPr>
      <w:r w:rsidRPr="00DD42BC">
        <w:t xml:space="preserve">Заочное голосование осуществляется путем направления членами комиссии писем по электронной почте в общую рассылку комиссии. Подсчет голосов при заочном голосовании обеспечивает секретарь Совета. </w:t>
      </w:r>
    </w:p>
    <w:p w14:paraId="1DEF6A13" w14:textId="77777777" w:rsidR="00DD42BC" w:rsidRPr="00DD42BC" w:rsidRDefault="00DD42BC" w:rsidP="00DD42BC">
      <w:pPr>
        <w:suppressAutoHyphens/>
        <w:autoSpaceDE w:val="0"/>
        <w:autoSpaceDN w:val="0"/>
        <w:adjustRightInd w:val="0"/>
        <w:ind w:firstLine="708"/>
        <w:jc w:val="both"/>
      </w:pPr>
    </w:p>
    <w:p w14:paraId="04C50E4F" w14:textId="77777777" w:rsidR="00DD42BC" w:rsidRPr="00DD42BC" w:rsidRDefault="00DD42BC" w:rsidP="001860A5">
      <w:pPr>
        <w:suppressAutoHyphens/>
        <w:autoSpaceDE w:val="0"/>
        <w:autoSpaceDN w:val="0"/>
        <w:adjustRightInd w:val="0"/>
        <w:jc w:val="center"/>
        <w:rPr>
          <w:b/>
        </w:rPr>
      </w:pPr>
      <w:r w:rsidRPr="00DD42BC">
        <w:rPr>
          <w:b/>
          <w:lang w:val="en-US"/>
        </w:rPr>
        <w:t>V</w:t>
      </w:r>
      <w:r w:rsidRPr="00DD42BC">
        <w:rPr>
          <w:b/>
        </w:rPr>
        <w:t>I. Порядок созыва и проведения заседаний Совета</w:t>
      </w:r>
    </w:p>
    <w:p w14:paraId="16C2910B" w14:textId="77777777" w:rsidR="00DD42BC" w:rsidRPr="00DD42BC" w:rsidRDefault="00DD42BC" w:rsidP="00DD42BC">
      <w:pPr>
        <w:suppressAutoHyphens/>
        <w:autoSpaceDE w:val="0"/>
        <w:autoSpaceDN w:val="0"/>
        <w:adjustRightInd w:val="0"/>
        <w:ind w:firstLine="708"/>
        <w:jc w:val="both"/>
      </w:pPr>
    </w:p>
    <w:p w14:paraId="41430A25" w14:textId="77777777" w:rsidR="00DD42BC" w:rsidRPr="00DD42BC" w:rsidRDefault="00DD42BC" w:rsidP="00DD42BC">
      <w:pPr>
        <w:suppressAutoHyphens/>
        <w:autoSpaceDE w:val="0"/>
        <w:autoSpaceDN w:val="0"/>
        <w:adjustRightInd w:val="0"/>
        <w:ind w:firstLine="708"/>
        <w:jc w:val="both"/>
      </w:pPr>
      <w:r w:rsidRPr="00DD42BC">
        <w:t>6.1. Председатель Совета созывает заседания, организует их подготовку           и проведение, определяет повестку дня заседаний на основе предложений членов Совета.</w:t>
      </w:r>
    </w:p>
    <w:p w14:paraId="43E8FB4B" w14:textId="77777777" w:rsidR="00DD42BC" w:rsidRPr="00DD42BC" w:rsidRDefault="00DD42BC" w:rsidP="00DD42BC">
      <w:pPr>
        <w:suppressAutoHyphens/>
        <w:autoSpaceDE w:val="0"/>
        <w:autoSpaceDN w:val="0"/>
        <w:adjustRightInd w:val="0"/>
        <w:ind w:firstLine="708"/>
        <w:jc w:val="both"/>
      </w:pPr>
      <w:r w:rsidRPr="00DD42BC">
        <w:t>6.2. Информация о дате, времени и месте проведения заседания Совета доводится до сведения членов Совета и приглашаемых лиц, в случае очередного заседания не позднее чем за 7 календарных дней.</w:t>
      </w:r>
    </w:p>
    <w:p w14:paraId="5BFD3B85" w14:textId="77777777" w:rsidR="00DD42BC" w:rsidRPr="00DD42BC" w:rsidRDefault="00DD42BC" w:rsidP="00DD42BC">
      <w:pPr>
        <w:suppressAutoHyphens/>
        <w:autoSpaceDE w:val="0"/>
        <w:autoSpaceDN w:val="0"/>
        <w:adjustRightInd w:val="0"/>
        <w:ind w:firstLine="708"/>
        <w:jc w:val="both"/>
      </w:pPr>
      <w:r w:rsidRPr="00DD42BC">
        <w:t>6.3. В случае созыва внеочередного заседания Совета информация о дате, времени и месте его проведения доводится до сведения членов Совета незамедлительно.</w:t>
      </w:r>
    </w:p>
    <w:p w14:paraId="1CE13DE7" w14:textId="77777777" w:rsidR="00DD42BC" w:rsidRPr="00DD42BC" w:rsidRDefault="00DD42BC" w:rsidP="00DD42BC">
      <w:pPr>
        <w:suppressAutoHyphens/>
        <w:autoSpaceDE w:val="0"/>
        <w:autoSpaceDN w:val="0"/>
        <w:adjustRightInd w:val="0"/>
        <w:ind w:firstLine="708"/>
        <w:jc w:val="both"/>
      </w:pPr>
      <w:r w:rsidRPr="00DD42BC">
        <w:t>6.4. Члены Совета и приглашаемые лица заблаговременно извещаются                  о вопросах, включенных в повестку дня заседания Совета. Необходимые материалы направляются по электронной почте, как правило, не позднее чем за три дня до заседания Совета.</w:t>
      </w:r>
    </w:p>
    <w:p w14:paraId="08107F91" w14:textId="77777777" w:rsidR="00DD42BC" w:rsidRPr="00DD42BC" w:rsidRDefault="00DD42BC" w:rsidP="00DD42BC">
      <w:pPr>
        <w:widowControl w:val="0"/>
        <w:suppressAutoHyphens/>
        <w:autoSpaceDE w:val="0"/>
        <w:autoSpaceDN w:val="0"/>
        <w:adjustRightInd w:val="0"/>
        <w:ind w:firstLine="708"/>
        <w:jc w:val="both"/>
      </w:pPr>
      <w:r w:rsidRPr="00DD42BC">
        <w:t>6.5. Члены Совета должны лично участвовать в заседаниях Совета.</w:t>
      </w:r>
    </w:p>
    <w:p w14:paraId="7BFA9D70" w14:textId="77777777" w:rsidR="00DD42BC" w:rsidRPr="00DD42BC" w:rsidRDefault="00DD42BC" w:rsidP="00DD42BC">
      <w:pPr>
        <w:widowControl w:val="0"/>
        <w:suppressAutoHyphens/>
        <w:autoSpaceDE w:val="0"/>
        <w:autoSpaceDN w:val="0"/>
        <w:adjustRightInd w:val="0"/>
        <w:ind w:firstLine="708"/>
        <w:jc w:val="both"/>
      </w:pPr>
      <w:r w:rsidRPr="00DD42BC">
        <w:t>6.6. Члены Совета, не имеющие возможности лично присутствовать                     на заседании Совета, должны уведомить об этом председателя Совета и, при наличии технических возможностей, принимать участие в заседании                           в дистанционном режиме (посредством видеоконференции и т.п.).</w:t>
      </w:r>
    </w:p>
    <w:p w14:paraId="5876C1A1" w14:textId="77777777" w:rsidR="00DD42BC" w:rsidRPr="00DD42BC" w:rsidRDefault="00DD42BC" w:rsidP="00DD42BC">
      <w:pPr>
        <w:widowControl w:val="0"/>
        <w:suppressAutoHyphens/>
        <w:autoSpaceDE w:val="0"/>
        <w:autoSpaceDN w:val="0"/>
        <w:adjustRightInd w:val="0"/>
        <w:ind w:firstLine="708"/>
        <w:jc w:val="both"/>
      </w:pPr>
      <w:r w:rsidRPr="00DD42BC">
        <w:t>6.7. Решение Совета считается принятым, если за него проголосовало большинство от общего числа членов Совета присутствующих на заседании.</w:t>
      </w:r>
    </w:p>
    <w:p w14:paraId="5EEF25B6" w14:textId="77777777" w:rsidR="00DD42BC" w:rsidRPr="00DD42BC" w:rsidRDefault="00DD42BC" w:rsidP="00DD42BC">
      <w:pPr>
        <w:widowControl w:val="0"/>
        <w:suppressAutoHyphens/>
        <w:autoSpaceDE w:val="0"/>
        <w:autoSpaceDN w:val="0"/>
        <w:adjustRightInd w:val="0"/>
        <w:ind w:firstLine="708"/>
        <w:jc w:val="both"/>
      </w:pPr>
      <w:r w:rsidRPr="00DD42BC">
        <w:t>6.8. Голосование члена Совета, участвующего в заседании Совета                           в дистанционном режиме, приравнивается к очному голосованию.</w:t>
      </w:r>
    </w:p>
    <w:p w14:paraId="1786AA5C" w14:textId="77777777" w:rsidR="00DD42BC" w:rsidRPr="00DD42BC" w:rsidRDefault="00DD42BC" w:rsidP="00DD42BC">
      <w:pPr>
        <w:widowControl w:val="0"/>
        <w:suppressAutoHyphens/>
        <w:autoSpaceDE w:val="0"/>
        <w:autoSpaceDN w:val="0"/>
        <w:adjustRightInd w:val="0"/>
        <w:ind w:firstLine="708"/>
        <w:jc w:val="both"/>
        <w:rPr>
          <w:i/>
        </w:rPr>
      </w:pPr>
      <w:r w:rsidRPr="00DD42BC">
        <w:t>6.9. Член Совета не вправе передавать свой голос</w:t>
      </w:r>
      <w:r w:rsidRPr="00DD42BC">
        <w:rPr>
          <w:i/>
        </w:rPr>
        <w:t>.</w:t>
      </w:r>
    </w:p>
    <w:p w14:paraId="24424CD6" w14:textId="77777777" w:rsidR="00DD42BC" w:rsidRPr="00DD42BC" w:rsidRDefault="00DD42BC" w:rsidP="00DD42BC">
      <w:pPr>
        <w:suppressAutoHyphens/>
        <w:autoSpaceDE w:val="0"/>
        <w:autoSpaceDN w:val="0"/>
        <w:adjustRightInd w:val="0"/>
        <w:ind w:firstLine="708"/>
        <w:jc w:val="both"/>
      </w:pPr>
      <w:r w:rsidRPr="00DD42BC">
        <w:t xml:space="preserve">6.10. Председатель Совета голосует последним. В случае равенства голосов, голос председателя дает преимущество. </w:t>
      </w:r>
    </w:p>
    <w:p w14:paraId="1E8A772D" w14:textId="77777777" w:rsidR="00DD42BC" w:rsidRPr="00DD42BC" w:rsidRDefault="00DD42BC" w:rsidP="00DD42BC">
      <w:pPr>
        <w:suppressAutoHyphens/>
        <w:autoSpaceDE w:val="0"/>
        <w:autoSpaceDN w:val="0"/>
        <w:adjustRightInd w:val="0"/>
        <w:ind w:firstLine="708"/>
        <w:jc w:val="both"/>
      </w:pPr>
      <w:r w:rsidRPr="00DD42BC">
        <w:t>6.11. Совет принимает решения в форме протоколов и обеспечивает                 их выполнение</w:t>
      </w:r>
    </w:p>
    <w:p w14:paraId="410AAD20" w14:textId="77777777" w:rsidR="00DD42BC" w:rsidRPr="00DD42BC" w:rsidRDefault="00DD42BC" w:rsidP="00DD42BC">
      <w:pPr>
        <w:suppressAutoHyphens/>
        <w:autoSpaceDE w:val="0"/>
        <w:autoSpaceDN w:val="0"/>
        <w:adjustRightInd w:val="0"/>
        <w:ind w:firstLine="708"/>
        <w:jc w:val="both"/>
      </w:pPr>
      <w:r w:rsidRPr="00DD42BC">
        <w:t>6.12. В случае отклонения заявления на назначение и выплату именной стипендии, заявление и приложенный к нему пакет документов возвращается заявителю посредством почтовой или курьерской связи не позднее 20 рабочих дней с даты проведения заседания Совета.</w:t>
      </w:r>
    </w:p>
    <w:p w14:paraId="51A06BCE" w14:textId="77777777" w:rsidR="00DD42BC" w:rsidRPr="00DD42BC" w:rsidRDefault="00DD42BC" w:rsidP="00DD42BC">
      <w:pPr>
        <w:widowControl w:val="0"/>
        <w:suppressAutoHyphens/>
        <w:autoSpaceDE w:val="0"/>
        <w:autoSpaceDN w:val="0"/>
        <w:adjustRightInd w:val="0"/>
        <w:ind w:firstLine="708"/>
        <w:jc w:val="both"/>
      </w:pPr>
      <w:r w:rsidRPr="00DD42BC">
        <w:lastRenderedPageBreak/>
        <w:t>6.13. По требованию любого из членов Совета, не согласного с решением Совета, в протокол заседания Совета может быть занесено его особое мнение.            В случае представления особого мнения в письменном виде оно приобщается                 к протоколу заседания.</w:t>
      </w:r>
    </w:p>
    <w:p w14:paraId="1254AD1C" w14:textId="77777777" w:rsidR="00DD42BC" w:rsidRPr="00DD42BC" w:rsidRDefault="00DD42BC" w:rsidP="00DD42BC">
      <w:pPr>
        <w:suppressAutoHyphens/>
        <w:autoSpaceDE w:val="0"/>
        <w:autoSpaceDN w:val="0"/>
        <w:adjustRightInd w:val="0"/>
        <w:ind w:firstLine="708"/>
        <w:jc w:val="both"/>
      </w:pPr>
      <w:r w:rsidRPr="00DD42BC">
        <w:t>6.14. Решения Совета обязательны к выполнению структурными подразделениями администрации района, участвующими в реализации муниципальной программы «Развитие образования в Нижневартовском районе».</w:t>
      </w:r>
    </w:p>
    <w:p w14:paraId="5581B488" w14:textId="77777777" w:rsidR="00DD42BC" w:rsidRPr="00DD42BC" w:rsidRDefault="00DD42BC" w:rsidP="00DD42BC">
      <w:pPr>
        <w:suppressAutoHyphens/>
        <w:autoSpaceDE w:val="0"/>
        <w:autoSpaceDN w:val="0"/>
        <w:adjustRightInd w:val="0"/>
        <w:ind w:firstLine="708"/>
        <w:jc w:val="both"/>
      </w:pPr>
      <w:r w:rsidRPr="00DD42BC">
        <w:t>6.15. Протокол заседания Совета подписываются председателем                          и секретарем Совета, членами Совета.</w:t>
      </w:r>
    </w:p>
    <w:p w14:paraId="6BF7A96F" w14:textId="77777777" w:rsidR="00DD42BC" w:rsidRPr="00DD42BC" w:rsidRDefault="00DD42BC" w:rsidP="00DD42BC">
      <w:pPr>
        <w:suppressAutoHyphens/>
        <w:autoSpaceDE w:val="0"/>
        <w:autoSpaceDN w:val="0"/>
        <w:adjustRightInd w:val="0"/>
        <w:ind w:firstLine="708"/>
        <w:jc w:val="both"/>
      </w:pPr>
      <w:r w:rsidRPr="00DD42BC">
        <w:t xml:space="preserve">6.16. В течение 5 рабочих дней с даты проведения заседания Совет передает документы и выписку из протокола заседания Совета                                        в муниципальное автономное учреждение дополнительного образования «Спектр» для подготовки проекта постановления администрации района                </w:t>
      </w:r>
      <w:proofErr w:type="gramStart"/>
      <w:r w:rsidRPr="00DD42BC">
        <w:t xml:space="preserve">   «</w:t>
      </w:r>
      <w:proofErr w:type="gramEnd"/>
      <w:r w:rsidRPr="00DD42BC">
        <w:t>О назначении именных стипендий главы района».</w:t>
      </w:r>
    </w:p>
    <w:p w14:paraId="172BF3F9" w14:textId="77777777" w:rsidR="00DD42BC" w:rsidRPr="00DD42BC" w:rsidRDefault="00DD42BC" w:rsidP="00DD42BC">
      <w:pPr>
        <w:suppressAutoHyphens/>
        <w:autoSpaceDE w:val="0"/>
        <w:autoSpaceDN w:val="0"/>
        <w:adjustRightInd w:val="0"/>
        <w:jc w:val="center"/>
      </w:pPr>
    </w:p>
    <w:p w14:paraId="0C3B599F" w14:textId="77777777" w:rsidR="00DD42BC" w:rsidRPr="00DD42BC" w:rsidRDefault="00DD42BC" w:rsidP="00DD42BC">
      <w:pPr>
        <w:suppressAutoHyphens/>
        <w:autoSpaceDE w:val="0"/>
        <w:autoSpaceDN w:val="0"/>
        <w:adjustRightInd w:val="0"/>
        <w:jc w:val="center"/>
        <w:rPr>
          <w:b/>
        </w:rPr>
      </w:pPr>
      <w:r w:rsidRPr="00DD42BC">
        <w:rPr>
          <w:b/>
        </w:rPr>
        <w:t>V</w:t>
      </w:r>
      <w:r w:rsidRPr="00DD42BC">
        <w:rPr>
          <w:b/>
          <w:lang w:val="en-US"/>
        </w:rPr>
        <w:t>I</w:t>
      </w:r>
      <w:r w:rsidRPr="00DD42BC">
        <w:rPr>
          <w:b/>
        </w:rPr>
        <w:t>I. Заключительные положения</w:t>
      </w:r>
    </w:p>
    <w:p w14:paraId="5BE9EB26" w14:textId="77777777" w:rsidR="00DD42BC" w:rsidRPr="00DD42BC" w:rsidRDefault="00DD42BC" w:rsidP="00DD42BC">
      <w:pPr>
        <w:suppressAutoHyphens/>
        <w:autoSpaceDE w:val="0"/>
        <w:autoSpaceDN w:val="0"/>
        <w:adjustRightInd w:val="0"/>
        <w:jc w:val="center"/>
      </w:pPr>
    </w:p>
    <w:p w14:paraId="37EEE819" w14:textId="77777777" w:rsidR="00DD42BC" w:rsidRPr="00DD42BC" w:rsidRDefault="00DD42BC" w:rsidP="00DD42BC">
      <w:pPr>
        <w:suppressAutoHyphens/>
        <w:autoSpaceDE w:val="0"/>
        <w:autoSpaceDN w:val="0"/>
        <w:adjustRightInd w:val="0"/>
        <w:ind w:firstLine="708"/>
        <w:jc w:val="both"/>
      </w:pPr>
      <w:r w:rsidRPr="00DD42BC">
        <w:t xml:space="preserve">Контроль за соблюдением требований Положения при подготовке </w:t>
      </w:r>
      <w:r w:rsidR="001860A5">
        <w:t xml:space="preserve">                         </w:t>
      </w:r>
      <w:r w:rsidRPr="00DD42BC">
        <w:t>к рассмотрению вносимых на Совет документов осуществляется председателем Совета, а в его отсутствие − заместителем председателя Совета.</w:t>
      </w:r>
    </w:p>
    <w:p w14:paraId="634AD202" w14:textId="77777777" w:rsidR="00DD42BC" w:rsidRPr="00DD42BC" w:rsidRDefault="00DD42BC" w:rsidP="00DD42BC">
      <w:pPr>
        <w:suppressAutoHyphens/>
        <w:autoSpaceDE w:val="0"/>
        <w:autoSpaceDN w:val="0"/>
        <w:adjustRightInd w:val="0"/>
        <w:jc w:val="center"/>
      </w:pPr>
    </w:p>
    <w:p w14:paraId="48678924" w14:textId="77777777" w:rsidR="00DD42BC" w:rsidRPr="00DD42BC" w:rsidRDefault="00DD42BC" w:rsidP="00DD42BC">
      <w:pPr>
        <w:suppressAutoHyphens/>
        <w:autoSpaceDE w:val="0"/>
        <w:autoSpaceDN w:val="0"/>
        <w:adjustRightInd w:val="0"/>
        <w:jc w:val="center"/>
      </w:pPr>
    </w:p>
    <w:p w14:paraId="470511EE" w14:textId="77777777" w:rsidR="00DD42BC" w:rsidRPr="00DD42BC" w:rsidRDefault="00DD42BC" w:rsidP="00DD42BC">
      <w:pPr>
        <w:suppressAutoHyphens/>
        <w:autoSpaceDE w:val="0"/>
        <w:autoSpaceDN w:val="0"/>
        <w:adjustRightInd w:val="0"/>
        <w:jc w:val="center"/>
      </w:pPr>
    </w:p>
    <w:p w14:paraId="288DA7DC" w14:textId="77777777" w:rsidR="00DD42BC" w:rsidRPr="00DD42BC" w:rsidRDefault="00DD42BC" w:rsidP="00DD42BC">
      <w:pPr>
        <w:suppressAutoHyphens/>
        <w:autoSpaceDE w:val="0"/>
        <w:autoSpaceDN w:val="0"/>
        <w:adjustRightInd w:val="0"/>
        <w:jc w:val="center"/>
      </w:pPr>
    </w:p>
    <w:p w14:paraId="5D6D78F0" w14:textId="77777777" w:rsidR="00DD42BC" w:rsidRPr="00DD42BC" w:rsidRDefault="00DD42BC" w:rsidP="00DD42BC">
      <w:pPr>
        <w:suppressAutoHyphens/>
        <w:autoSpaceDE w:val="0"/>
        <w:autoSpaceDN w:val="0"/>
        <w:adjustRightInd w:val="0"/>
        <w:jc w:val="center"/>
      </w:pPr>
    </w:p>
    <w:p w14:paraId="4BC57D1B" w14:textId="77777777" w:rsidR="00DD42BC" w:rsidRPr="00DD42BC" w:rsidRDefault="00DD42BC" w:rsidP="00DD42BC">
      <w:pPr>
        <w:suppressAutoHyphens/>
        <w:autoSpaceDE w:val="0"/>
        <w:autoSpaceDN w:val="0"/>
        <w:adjustRightInd w:val="0"/>
        <w:jc w:val="center"/>
      </w:pPr>
    </w:p>
    <w:p w14:paraId="725D608D" w14:textId="77777777" w:rsidR="00DD42BC" w:rsidRPr="00DD42BC" w:rsidRDefault="00DD42BC" w:rsidP="00DD42BC">
      <w:pPr>
        <w:suppressAutoHyphens/>
        <w:autoSpaceDE w:val="0"/>
        <w:autoSpaceDN w:val="0"/>
        <w:adjustRightInd w:val="0"/>
        <w:jc w:val="center"/>
      </w:pPr>
    </w:p>
    <w:p w14:paraId="034E0912" w14:textId="77777777" w:rsidR="00DD42BC" w:rsidRPr="00DD42BC" w:rsidRDefault="00DD42BC" w:rsidP="00DD42BC">
      <w:pPr>
        <w:suppressAutoHyphens/>
        <w:autoSpaceDE w:val="0"/>
        <w:autoSpaceDN w:val="0"/>
        <w:adjustRightInd w:val="0"/>
        <w:jc w:val="center"/>
      </w:pPr>
    </w:p>
    <w:p w14:paraId="63BEB727" w14:textId="77777777" w:rsidR="00DD42BC" w:rsidRPr="00DD42BC" w:rsidRDefault="00DD42BC" w:rsidP="00DD42BC">
      <w:pPr>
        <w:suppressAutoHyphens/>
        <w:autoSpaceDE w:val="0"/>
        <w:autoSpaceDN w:val="0"/>
        <w:adjustRightInd w:val="0"/>
        <w:jc w:val="center"/>
      </w:pPr>
    </w:p>
    <w:p w14:paraId="2685352E" w14:textId="77777777" w:rsidR="00DD42BC" w:rsidRPr="00DD42BC" w:rsidRDefault="00DD42BC" w:rsidP="00DD42BC">
      <w:pPr>
        <w:suppressAutoHyphens/>
        <w:autoSpaceDE w:val="0"/>
        <w:autoSpaceDN w:val="0"/>
        <w:adjustRightInd w:val="0"/>
        <w:jc w:val="center"/>
      </w:pPr>
    </w:p>
    <w:p w14:paraId="5F55E04E" w14:textId="77777777" w:rsidR="00DD42BC" w:rsidRPr="00DD42BC" w:rsidRDefault="00DD42BC" w:rsidP="00DD42BC">
      <w:pPr>
        <w:suppressAutoHyphens/>
        <w:autoSpaceDE w:val="0"/>
        <w:autoSpaceDN w:val="0"/>
        <w:adjustRightInd w:val="0"/>
        <w:jc w:val="center"/>
      </w:pPr>
    </w:p>
    <w:p w14:paraId="7C8AEBD2" w14:textId="77777777" w:rsidR="00DD42BC" w:rsidRPr="00DD42BC" w:rsidRDefault="00DD42BC" w:rsidP="00DD42BC">
      <w:pPr>
        <w:suppressAutoHyphens/>
        <w:autoSpaceDE w:val="0"/>
        <w:autoSpaceDN w:val="0"/>
        <w:adjustRightInd w:val="0"/>
        <w:jc w:val="center"/>
      </w:pPr>
    </w:p>
    <w:p w14:paraId="7885CF2C" w14:textId="77777777" w:rsidR="00DD42BC" w:rsidRPr="00DD42BC" w:rsidRDefault="00DD42BC" w:rsidP="00DD42BC">
      <w:pPr>
        <w:suppressAutoHyphens/>
        <w:autoSpaceDE w:val="0"/>
        <w:autoSpaceDN w:val="0"/>
        <w:adjustRightInd w:val="0"/>
        <w:jc w:val="center"/>
      </w:pPr>
    </w:p>
    <w:p w14:paraId="4069BCCD" w14:textId="77777777" w:rsidR="00DD42BC" w:rsidRPr="00DD42BC" w:rsidRDefault="00DD42BC" w:rsidP="00DD42BC">
      <w:pPr>
        <w:suppressAutoHyphens/>
        <w:autoSpaceDE w:val="0"/>
        <w:autoSpaceDN w:val="0"/>
        <w:adjustRightInd w:val="0"/>
        <w:jc w:val="center"/>
      </w:pPr>
    </w:p>
    <w:p w14:paraId="337CDB04" w14:textId="77777777" w:rsidR="00DD42BC" w:rsidRPr="00DD42BC" w:rsidRDefault="00DD42BC" w:rsidP="00DD42BC">
      <w:pPr>
        <w:suppressAutoHyphens/>
        <w:autoSpaceDE w:val="0"/>
        <w:autoSpaceDN w:val="0"/>
        <w:adjustRightInd w:val="0"/>
        <w:jc w:val="center"/>
      </w:pPr>
    </w:p>
    <w:p w14:paraId="57EAFA6C" w14:textId="77777777" w:rsidR="00DD42BC" w:rsidRPr="00DD42BC" w:rsidRDefault="00DD42BC" w:rsidP="00DD42BC">
      <w:pPr>
        <w:suppressAutoHyphens/>
        <w:autoSpaceDE w:val="0"/>
        <w:autoSpaceDN w:val="0"/>
        <w:adjustRightInd w:val="0"/>
        <w:jc w:val="center"/>
      </w:pPr>
    </w:p>
    <w:p w14:paraId="6C95F67F" w14:textId="77777777" w:rsidR="00DD42BC" w:rsidRPr="00DD42BC" w:rsidRDefault="00DD42BC" w:rsidP="00DD42BC">
      <w:pPr>
        <w:suppressAutoHyphens/>
        <w:autoSpaceDE w:val="0"/>
        <w:autoSpaceDN w:val="0"/>
        <w:adjustRightInd w:val="0"/>
        <w:jc w:val="center"/>
      </w:pPr>
    </w:p>
    <w:p w14:paraId="501E4A3E" w14:textId="77777777" w:rsidR="00DD42BC" w:rsidRPr="00DD42BC" w:rsidRDefault="00DD42BC" w:rsidP="00DD42BC">
      <w:pPr>
        <w:suppressAutoHyphens/>
        <w:autoSpaceDE w:val="0"/>
        <w:autoSpaceDN w:val="0"/>
        <w:adjustRightInd w:val="0"/>
        <w:jc w:val="center"/>
      </w:pPr>
    </w:p>
    <w:p w14:paraId="3512F9C7" w14:textId="77777777" w:rsidR="00DD42BC" w:rsidRPr="00DD42BC" w:rsidRDefault="00DD42BC" w:rsidP="00DD42BC">
      <w:pPr>
        <w:suppressAutoHyphens/>
        <w:autoSpaceDE w:val="0"/>
        <w:autoSpaceDN w:val="0"/>
        <w:adjustRightInd w:val="0"/>
        <w:jc w:val="center"/>
      </w:pPr>
    </w:p>
    <w:p w14:paraId="3405052F" w14:textId="77777777" w:rsidR="00DD42BC" w:rsidRPr="00DD42BC" w:rsidRDefault="00DD42BC" w:rsidP="00DD42BC">
      <w:pPr>
        <w:suppressAutoHyphens/>
        <w:autoSpaceDE w:val="0"/>
        <w:autoSpaceDN w:val="0"/>
        <w:adjustRightInd w:val="0"/>
        <w:jc w:val="center"/>
      </w:pPr>
    </w:p>
    <w:p w14:paraId="3FA4B743" w14:textId="77777777" w:rsidR="00DD42BC" w:rsidRPr="00DD42BC" w:rsidRDefault="00DD42BC" w:rsidP="00DD42BC">
      <w:pPr>
        <w:suppressAutoHyphens/>
        <w:autoSpaceDE w:val="0"/>
        <w:autoSpaceDN w:val="0"/>
        <w:adjustRightInd w:val="0"/>
        <w:jc w:val="center"/>
      </w:pPr>
    </w:p>
    <w:p w14:paraId="2D17615A" w14:textId="77777777" w:rsidR="00DD42BC" w:rsidRPr="00DD42BC" w:rsidRDefault="00DD42BC" w:rsidP="00DD42BC">
      <w:pPr>
        <w:suppressAutoHyphens/>
        <w:autoSpaceDE w:val="0"/>
        <w:autoSpaceDN w:val="0"/>
        <w:adjustRightInd w:val="0"/>
        <w:jc w:val="center"/>
      </w:pPr>
    </w:p>
    <w:p w14:paraId="74FE95A1" w14:textId="77777777" w:rsidR="00DD42BC" w:rsidRPr="00DD42BC" w:rsidRDefault="00DD42BC" w:rsidP="00DD42BC">
      <w:pPr>
        <w:suppressAutoHyphens/>
        <w:ind w:left="5664" w:hanging="561"/>
        <w:jc w:val="both"/>
        <w:rPr>
          <w:rFonts w:eastAsia="Calibri"/>
          <w:lang w:eastAsia="en-US"/>
        </w:rPr>
      </w:pPr>
    </w:p>
    <w:p w14:paraId="65BF3CD1" w14:textId="77777777" w:rsidR="00DD42BC" w:rsidRPr="00DD42BC" w:rsidRDefault="00DD42BC" w:rsidP="00DD42BC">
      <w:pPr>
        <w:suppressAutoHyphens/>
        <w:ind w:left="5664" w:hanging="561"/>
        <w:jc w:val="both"/>
        <w:rPr>
          <w:rFonts w:eastAsia="Calibri"/>
          <w:lang w:eastAsia="en-US"/>
        </w:rPr>
      </w:pPr>
    </w:p>
    <w:p w14:paraId="748D1D87" w14:textId="77777777" w:rsidR="00DD42BC" w:rsidRPr="00DD42BC" w:rsidRDefault="00DD42BC" w:rsidP="00DD42BC">
      <w:pPr>
        <w:suppressAutoHyphens/>
        <w:ind w:left="5664" w:hanging="561"/>
        <w:jc w:val="both"/>
        <w:rPr>
          <w:rFonts w:eastAsia="Calibri"/>
          <w:lang w:eastAsia="en-US"/>
        </w:rPr>
      </w:pPr>
      <w:r w:rsidRPr="00DD42BC">
        <w:rPr>
          <w:rFonts w:eastAsia="Calibri"/>
          <w:lang w:eastAsia="en-US"/>
        </w:rPr>
        <w:lastRenderedPageBreak/>
        <w:t xml:space="preserve">Приложение 4 к постановлению </w:t>
      </w:r>
    </w:p>
    <w:p w14:paraId="64B2AAB1" w14:textId="77777777" w:rsidR="00DD42BC" w:rsidRPr="00DD42BC" w:rsidRDefault="00DD42BC" w:rsidP="00DD42BC">
      <w:pPr>
        <w:suppressAutoHyphens/>
        <w:ind w:firstLine="5103"/>
        <w:jc w:val="both"/>
        <w:rPr>
          <w:rFonts w:eastAsia="Calibri"/>
          <w:lang w:eastAsia="en-US"/>
        </w:rPr>
      </w:pPr>
      <w:r w:rsidRPr="00DD42BC">
        <w:rPr>
          <w:rFonts w:eastAsia="Calibri"/>
          <w:lang w:eastAsia="en-US"/>
        </w:rPr>
        <w:t xml:space="preserve">администрации района      </w:t>
      </w:r>
    </w:p>
    <w:p w14:paraId="354B42CF" w14:textId="77777777" w:rsidR="00DD42BC" w:rsidRPr="00DD42BC" w:rsidRDefault="00DD42BC" w:rsidP="00DD42BC">
      <w:pPr>
        <w:tabs>
          <w:tab w:val="left" w:pos="5515"/>
        </w:tabs>
        <w:suppressAutoHyphens/>
        <w:ind w:firstLine="5103"/>
        <w:jc w:val="both"/>
        <w:rPr>
          <w:rFonts w:eastAsia="Calibri"/>
          <w:lang w:eastAsia="en-US"/>
        </w:rPr>
      </w:pPr>
      <w:r w:rsidRPr="00DD42BC">
        <w:rPr>
          <w:rFonts w:eastAsia="Calibri"/>
          <w:lang w:eastAsia="en-US"/>
        </w:rPr>
        <w:t xml:space="preserve">от </w:t>
      </w:r>
      <w:r w:rsidR="00086950">
        <w:rPr>
          <w:rFonts w:eastAsia="Calibri"/>
          <w:lang w:eastAsia="en-US"/>
        </w:rPr>
        <w:t>25.01.2021</w:t>
      </w:r>
      <w:r w:rsidRPr="00DD42BC">
        <w:rPr>
          <w:rFonts w:eastAsia="Calibri"/>
          <w:lang w:eastAsia="en-US"/>
        </w:rPr>
        <w:t xml:space="preserve"> № </w:t>
      </w:r>
      <w:r w:rsidR="00086950">
        <w:rPr>
          <w:rFonts w:eastAsia="Calibri"/>
          <w:lang w:eastAsia="en-US"/>
        </w:rPr>
        <w:t>62</w:t>
      </w:r>
    </w:p>
    <w:p w14:paraId="234ED85E" w14:textId="77777777" w:rsidR="00DD42BC" w:rsidRPr="00DD42BC" w:rsidRDefault="00DD42BC" w:rsidP="00DD42BC">
      <w:pPr>
        <w:suppressAutoHyphens/>
        <w:autoSpaceDE w:val="0"/>
        <w:autoSpaceDN w:val="0"/>
        <w:adjustRightInd w:val="0"/>
        <w:jc w:val="center"/>
      </w:pPr>
    </w:p>
    <w:p w14:paraId="22CF4778" w14:textId="77777777" w:rsidR="00DD42BC" w:rsidRPr="00DD42BC" w:rsidRDefault="00DD42BC" w:rsidP="00DD42BC">
      <w:pPr>
        <w:suppressAutoHyphens/>
        <w:autoSpaceDE w:val="0"/>
        <w:autoSpaceDN w:val="0"/>
        <w:adjustRightInd w:val="0"/>
        <w:jc w:val="center"/>
      </w:pPr>
    </w:p>
    <w:p w14:paraId="04F59EB7" w14:textId="77777777" w:rsidR="00DD42BC" w:rsidRPr="00DD42BC" w:rsidRDefault="00DD42BC" w:rsidP="00DD42BC">
      <w:pPr>
        <w:suppressAutoHyphens/>
        <w:autoSpaceDE w:val="0"/>
        <w:autoSpaceDN w:val="0"/>
        <w:adjustRightInd w:val="0"/>
        <w:jc w:val="center"/>
        <w:rPr>
          <w:b/>
        </w:rPr>
      </w:pPr>
      <w:r w:rsidRPr="00DD42BC">
        <w:rPr>
          <w:b/>
        </w:rPr>
        <w:t>Состав</w:t>
      </w:r>
    </w:p>
    <w:p w14:paraId="5DD676F8" w14:textId="77777777" w:rsidR="00DD42BC" w:rsidRPr="00DD42BC" w:rsidRDefault="00DD42BC" w:rsidP="00DD42BC">
      <w:pPr>
        <w:suppressAutoHyphens/>
        <w:autoSpaceDE w:val="0"/>
        <w:autoSpaceDN w:val="0"/>
        <w:adjustRightInd w:val="0"/>
        <w:jc w:val="center"/>
        <w:rPr>
          <w:b/>
          <w:bCs/>
        </w:rPr>
      </w:pPr>
      <w:r w:rsidRPr="00DD42BC">
        <w:rPr>
          <w:b/>
          <w:bCs/>
        </w:rPr>
        <w:t>Координационного совета по назначению именных стипендий</w:t>
      </w:r>
    </w:p>
    <w:p w14:paraId="079EF38B" w14:textId="77777777" w:rsidR="001860A5" w:rsidRDefault="00DD42BC" w:rsidP="00DD42BC">
      <w:pPr>
        <w:suppressAutoHyphens/>
        <w:autoSpaceDE w:val="0"/>
        <w:autoSpaceDN w:val="0"/>
        <w:adjustRightInd w:val="0"/>
        <w:jc w:val="center"/>
        <w:rPr>
          <w:b/>
          <w:bCs/>
        </w:rPr>
      </w:pPr>
      <w:r w:rsidRPr="00DD42BC">
        <w:rPr>
          <w:b/>
          <w:bCs/>
        </w:rPr>
        <w:t xml:space="preserve">главы района </w:t>
      </w:r>
    </w:p>
    <w:p w14:paraId="77F1E11A" w14:textId="77777777" w:rsidR="00DD42BC" w:rsidRPr="00DD42BC" w:rsidRDefault="00DD42BC" w:rsidP="00DD42BC">
      <w:pPr>
        <w:suppressAutoHyphens/>
        <w:autoSpaceDE w:val="0"/>
        <w:autoSpaceDN w:val="0"/>
        <w:adjustRightInd w:val="0"/>
        <w:jc w:val="center"/>
        <w:rPr>
          <w:bCs/>
        </w:rPr>
      </w:pPr>
      <w:r w:rsidRPr="00DD42BC">
        <w:rPr>
          <w:bCs/>
        </w:rPr>
        <w:t>(далее – Координационный совет)</w:t>
      </w:r>
    </w:p>
    <w:p w14:paraId="155598D6" w14:textId="77777777" w:rsidR="00DD42BC" w:rsidRPr="00DD42BC" w:rsidRDefault="00DD42BC" w:rsidP="00DD42BC">
      <w:pPr>
        <w:suppressAutoHyphens/>
        <w:autoSpaceDE w:val="0"/>
        <w:autoSpaceDN w:val="0"/>
        <w:adjustRightInd w:val="0"/>
        <w:jc w:val="center"/>
      </w:pPr>
    </w:p>
    <w:tbl>
      <w:tblPr>
        <w:tblW w:w="10549" w:type="dxa"/>
        <w:tblLook w:val="04A0" w:firstRow="1" w:lastRow="0" w:firstColumn="1" w:lastColumn="0" w:noHBand="0" w:noVBand="1"/>
      </w:tblPr>
      <w:tblGrid>
        <w:gridCol w:w="10105"/>
        <w:gridCol w:w="222"/>
        <w:gridCol w:w="222"/>
      </w:tblGrid>
      <w:tr w:rsidR="00DD42BC" w:rsidRPr="00DD42BC" w14:paraId="6D866EC2" w14:textId="77777777" w:rsidTr="0090348B">
        <w:tc>
          <w:tcPr>
            <w:tcW w:w="10105" w:type="dxa"/>
            <w:hideMark/>
          </w:tcPr>
          <w:tbl>
            <w:tblPr>
              <w:tblW w:w="9498" w:type="dxa"/>
              <w:tblLook w:val="04A0" w:firstRow="1" w:lastRow="0" w:firstColumn="1" w:lastColumn="0" w:noHBand="0" w:noVBand="1"/>
            </w:tblPr>
            <w:tblGrid>
              <w:gridCol w:w="3715"/>
              <w:gridCol w:w="391"/>
              <w:gridCol w:w="5392"/>
            </w:tblGrid>
            <w:tr w:rsidR="00DD42BC" w:rsidRPr="00DD42BC" w14:paraId="279813D0" w14:textId="77777777" w:rsidTr="0090348B">
              <w:tc>
                <w:tcPr>
                  <w:tcW w:w="3715" w:type="dxa"/>
                  <w:hideMark/>
                </w:tcPr>
                <w:p w14:paraId="0FD4FCEC" w14:textId="77777777" w:rsidR="00DD42BC" w:rsidRPr="00DD42BC" w:rsidRDefault="00DD42BC" w:rsidP="00DD42BC">
                  <w:pPr>
                    <w:suppressAutoHyphens/>
                    <w:autoSpaceDE w:val="0"/>
                    <w:autoSpaceDN w:val="0"/>
                    <w:adjustRightInd w:val="0"/>
                  </w:pPr>
                  <w:r w:rsidRPr="00DD42BC">
                    <w:t>председатель Координационного совета</w:t>
                  </w:r>
                </w:p>
              </w:tc>
              <w:tc>
                <w:tcPr>
                  <w:tcW w:w="391" w:type="dxa"/>
                  <w:hideMark/>
                </w:tcPr>
                <w:p w14:paraId="78F79F88" w14:textId="77777777" w:rsidR="00DD42BC" w:rsidRPr="00DD42BC" w:rsidRDefault="00DD42BC" w:rsidP="00DD42BC">
                  <w:pPr>
                    <w:suppressAutoHyphens/>
                    <w:autoSpaceDE w:val="0"/>
                    <w:autoSpaceDN w:val="0"/>
                    <w:adjustRightInd w:val="0"/>
                    <w:jc w:val="center"/>
                  </w:pPr>
                  <w:r w:rsidRPr="00DD42BC">
                    <w:t>–</w:t>
                  </w:r>
                </w:p>
              </w:tc>
              <w:tc>
                <w:tcPr>
                  <w:tcW w:w="5392" w:type="dxa"/>
                  <w:hideMark/>
                </w:tcPr>
                <w:p w14:paraId="4EB00E48" w14:textId="77777777" w:rsidR="00DD42BC" w:rsidRPr="00DD42BC" w:rsidRDefault="00DD42BC" w:rsidP="00DD42BC">
                  <w:pPr>
                    <w:suppressAutoHyphens/>
                    <w:autoSpaceDE w:val="0"/>
                    <w:autoSpaceDN w:val="0"/>
                    <w:adjustRightInd w:val="0"/>
                    <w:jc w:val="both"/>
                  </w:pPr>
                  <w:r w:rsidRPr="00DD42BC">
                    <w:t xml:space="preserve">заместитель главы района по социальным вопросам </w:t>
                  </w:r>
                  <w:r w:rsidRPr="00DD42BC">
                    <w:rPr>
                      <w:color w:val="0D0D0D" w:themeColor="text1" w:themeTint="F2"/>
                    </w:rPr>
                    <w:t>или лицо</w:t>
                  </w:r>
                  <w:r w:rsidR="001860A5">
                    <w:rPr>
                      <w:color w:val="0D0D0D" w:themeColor="text1" w:themeTint="F2"/>
                    </w:rPr>
                    <w:t>,</w:t>
                  </w:r>
                  <w:r w:rsidRPr="00DD42BC">
                    <w:rPr>
                      <w:color w:val="0D0D0D" w:themeColor="text1" w:themeTint="F2"/>
                    </w:rPr>
                    <w:t xml:space="preserve"> его замещающее</w:t>
                  </w:r>
                </w:p>
                <w:p w14:paraId="5320ACF5" w14:textId="77777777" w:rsidR="00DD42BC" w:rsidRPr="00DD42BC" w:rsidRDefault="00DD42BC" w:rsidP="00DD42BC">
                  <w:pPr>
                    <w:suppressAutoHyphens/>
                    <w:autoSpaceDE w:val="0"/>
                    <w:autoSpaceDN w:val="0"/>
                    <w:adjustRightInd w:val="0"/>
                    <w:jc w:val="center"/>
                  </w:pPr>
                </w:p>
              </w:tc>
            </w:tr>
            <w:tr w:rsidR="00DD42BC" w:rsidRPr="00DD42BC" w14:paraId="0E84C747" w14:textId="77777777" w:rsidTr="0090348B">
              <w:tc>
                <w:tcPr>
                  <w:tcW w:w="3715" w:type="dxa"/>
                  <w:hideMark/>
                </w:tcPr>
                <w:p w14:paraId="103CE01E" w14:textId="77777777" w:rsidR="00DD42BC" w:rsidRPr="00DD42BC" w:rsidRDefault="00DD42BC" w:rsidP="00DD42BC">
                  <w:pPr>
                    <w:suppressAutoHyphens/>
                    <w:autoSpaceDE w:val="0"/>
                    <w:autoSpaceDN w:val="0"/>
                    <w:adjustRightInd w:val="0"/>
                  </w:pPr>
                  <w:r w:rsidRPr="00DD42BC">
                    <w:t xml:space="preserve">заместитель председателя Координационного совета </w:t>
                  </w:r>
                </w:p>
              </w:tc>
              <w:tc>
                <w:tcPr>
                  <w:tcW w:w="391" w:type="dxa"/>
                  <w:hideMark/>
                </w:tcPr>
                <w:p w14:paraId="0A6E924E" w14:textId="77777777" w:rsidR="00DD42BC" w:rsidRPr="00DD42BC" w:rsidRDefault="00DD42BC" w:rsidP="00DD42BC">
                  <w:pPr>
                    <w:suppressAutoHyphens/>
                    <w:autoSpaceDE w:val="0"/>
                    <w:autoSpaceDN w:val="0"/>
                    <w:adjustRightInd w:val="0"/>
                    <w:jc w:val="center"/>
                  </w:pPr>
                  <w:r w:rsidRPr="00DD42BC">
                    <w:t>–</w:t>
                  </w:r>
                </w:p>
              </w:tc>
              <w:tc>
                <w:tcPr>
                  <w:tcW w:w="5392" w:type="dxa"/>
                  <w:hideMark/>
                </w:tcPr>
                <w:p w14:paraId="4EEF5EAD" w14:textId="77777777" w:rsidR="00DD42BC" w:rsidRPr="00DD42BC" w:rsidRDefault="00DD42BC" w:rsidP="00DD42BC">
                  <w:pPr>
                    <w:suppressAutoHyphens/>
                    <w:autoSpaceDE w:val="0"/>
                    <w:autoSpaceDN w:val="0"/>
                    <w:adjustRightInd w:val="0"/>
                    <w:jc w:val="both"/>
                    <w:rPr>
                      <w:color w:val="0D0D0D" w:themeColor="text1" w:themeTint="F2"/>
                    </w:rPr>
                  </w:pPr>
                  <w:r w:rsidRPr="00DD42BC">
                    <w:t xml:space="preserve">заместитель начальника управления образования и молодежной политики администрации района или </w:t>
                  </w:r>
                  <w:r w:rsidRPr="00DD42BC">
                    <w:rPr>
                      <w:color w:val="0D0D0D" w:themeColor="text1" w:themeTint="F2"/>
                    </w:rPr>
                    <w:t>лицо</w:t>
                  </w:r>
                  <w:r w:rsidR="001860A5">
                    <w:rPr>
                      <w:color w:val="0D0D0D" w:themeColor="text1" w:themeTint="F2"/>
                    </w:rPr>
                    <w:t>,</w:t>
                  </w:r>
                  <w:r w:rsidRPr="00DD42BC">
                    <w:rPr>
                      <w:color w:val="0D0D0D" w:themeColor="text1" w:themeTint="F2"/>
                    </w:rPr>
                    <w:t xml:space="preserve"> его замещающее</w:t>
                  </w:r>
                </w:p>
                <w:p w14:paraId="500FF05C" w14:textId="77777777" w:rsidR="00DD42BC" w:rsidRPr="00DD42BC" w:rsidRDefault="00DD42BC" w:rsidP="00DD42BC">
                  <w:pPr>
                    <w:suppressAutoHyphens/>
                    <w:autoSpaceDE w:val="0"/>
                    <w:autoSpaceDN w:val="0"/>
                    <w:adjustRightInd w:val="0"/>
                    <w:jc w:val="center"/>
                  </w:pPr>
                </w:p>
              </w:tc>
            </w:tr>
            <w:tr w:rsidR="00DD42BC" w:rsidRPr="00DD42BC" w14:paraId="3B490113" w14:textId="77777777" w:rsidTr="0090348B">
              <w:tc>
                <w:tcPr>
                  <w:tcW w:w="3715" w:type="dxa"/>
                  <w:hideMark/>
                </w:tcPr>
                <w:p w14:paraId="16DD97B5" w14:textId="77777777" w:rsidR="00DD42BC" w:rsidRPr="00DD42BC" w:rsidRDefault="00DD42BC" w:rsidP="00DD42BC">
                  <w:pPr>
                    <w:suppressAutoHyphens/>
                    <w:autoSpaceDE w:val="0"/>
                    <w:autoSpaceDN w:val="0"/>
                    <w:adjustRightInd w:val="0"/>
                  </w:pPr>
                  <w:r w:rsidRPr="00DD42BC">
                    <w:t xml:space="preserve">секретарь Координационного совета </w:t>
                  </w:r>
                </w:p>
              </w:tc>
              <w:tc>
                <w:tcPr>
                  <w:tcW w:w="391" w:type="dxa"/>
                  <w:hideMark/>
                </w:tcPr>
                <w:p w14:paraId="4E11B4F9" w14:textId="77777777" w:rsidR="00DD42BC" w:rsidRPr="00DD42BC" w:rsidRDefault="00DD42BC" w:rsidP="00DD42BC">
                  <w:pPr>
                    <w:suppressAutoHyphens/>
                    <w:autoSpaceDE w:val="0"/>
                    <w:autoSpaceDN w:val="0"/>
                    <w:adjustRightInd w:val="0"/>
                    <w:jc w:val="center"/>
                  </w:pPr>
                  <w:r w:rsidRPr="00DD42BC">
                    <w:t>–</w:t>
                  </w:r>
                </w:p>
              </w:tc>
              <w:tc>
                <w:tcPr>
                  <w:tcW w:w="5392" w:type="dxa"/>
                  <w:hideMark/>
                </w:tcPr>
                <w:p w14:paraId="18589378" w14:textId="77777777" w:rsidR="00DD42BC" w:rsidRPr="00DD42BC" w:rsidRDefault="00DD42BC" w:rsidP="00DD42BC">
                  <w:pPr>
                    <w:suppressAutoHyphens/>
                    <w:autoSpaceDE w:val="0"/>
                    <w:autoSpaceDN w:val="0"/>
                    <w:adjustRightInd w:val="0"/>
                    <w:jc w:val="both"/>
                  </w:pPr>
                  <w:r w:rsidRPr="00DD42BC">
                    <w:t>заведующий отделом муниципального автономного учреждения дополнительного образования «Спектр»</w:t>
                  </w:r>
                </w:p>
                <w:p w14:paraId="191E225C" w14:textId="77777777" w:rsidR="00DD42BC" w:rsidRPr="00DD42BC" w:rsidRDefault="00DD42BC" w:rsidP="00DD42BC">
                  <w:pPr>
                    <w:suppressAutoHyphens/>
                    <w:autoSpaceDE w:val="0"/>
                    <w:autoSpaceDN w:val="0"/>
                    <w:adjustRightInd w:val="0"/>
                    <w:jc w:val="center"/>
                  </w:pPr>
                </w:p>
                <w:p w14:paraId="3418ED01" w14:textId="77777777" w:rsidR="00DD42BC" w:rsidRPr="00DD42BC" w:rsidRDefault="00DD42BC" w:rsidP="00DD42BC">
                  <w:pPr>
                    <w:suppressAutoHyphens/>
                    <w:autoSpaceDE w:val="0"/>
                    <w:autoSpaceDN w:val="0"/>
                    <w:adjustRightInd w:val="0"/>
                    <w:jc w:val="center"/>
                  </w:pPr>
                </w:p>
              </w:tc>
            </w:tr>
            <w:tr w:rsidR="00DD42BC" w:rsidRPr="00DD42BC" w14:paraId="2A2A7867" w14:textId="77777777" w:rsidTr="0090348B">
              <w:tc>
                <w:tcPr>
                  <w:tcW w:w="9498" w:type="dxa"/>
                  <w:gridSpan w:val="3"/>
                </w:tcPr>
                <w:p w14:paraId="7ABB1B34" w14:textId="77777777" w:rsidR="00DD42BC" w:rsidRPr="00DD42BC" w:rsidRDefault="00DD42BC" w:rsidP="00DD42BC">
                  <w:pPr>
                    <w:suppressAutoHyphens/>
                    <w:autoSpaceDE w:val="0"/>
                    <w:autoSpaceDN w:val="0"/>
                    <w:adjustRightInd w:val="0"/>
                    <w:jc w:val="center"/>
                    <w:rPr>
                      <w:b/>
                    </w:rPr>
                  </w:pPr>
                  <w:r w:rsidRPr="00DD42BC">
                    <w:rPr>
                      <w:b/>
                    </w:rPr>
                    <w:t>Члены Координационного совета:</w:t>
                  </w:r>
                </w:p>
                <w:p w14:paraId="770F89E8" w14:textId="77777777" w:rsidR="00DD42BC" w:rsidRPr="00DD42BC" w:rsidRDefault="00DD42BC" w:rsidP="00DD42BC">
                  <w:pPr>
                    <w:suppressAutoHyphens/>
                    <w:autoSpaceDE w:val="0"/>
                    <w:autoSpaceDN w:val="0"/>
                    <w:adjustRightInd w:val="0"/>
                    <w:jc w:val="center"/>
                  </w:pPr>
                </w:p>
              </w:tc>
            </w:tr>
            <w:tr w:rsidR="00DD42BC" w:rsidRPr="00DD42BC" w14:paraId="03EDC6B0" w14:textId="77777777" w:rsidTr="0090348B">
              <w:tc>
                <w:tcPr>
                  <w:tcW w:w="9498" w:type="dxa"/>
                  <w:gridSpan w:val="3"/>
                </w:tcPr>
                <w:p w14:paraId="3A59C948" w14:textId="77777777" w:rsidR="00DD42BC" w:rsidRPr="00DD42BC" w:rsidRDefault="00DD42BC" w:rsidP="00DD42BC">
                  <w:pPr>
                    <w:suppressAutoHyphens/>
                    <w:autoSpaceDE w:val="0"/>
                    <w:autoSpaceDN w:val="0"/>
                    <w:adjustRightInd w:val="0"/>
                  </w:pPr>
                  <w:r w:rsidRPr="00DD42BC">
                    <w:t>председател</w:t>
                  </w:r>
                  <w:r w:rsidR="001860A5">
                    <w:t>ь Думы района (по согласованию)</w:t>
                  </w:r>
                </w:p>
                <w:p w14:paraId="218B9C09" w14:textId="77777777" w:rsidR="00DD42BC" w:rsidRPr="00DD42BC" w:rsidRDefault="00DD42BC" w:rsidP="00DD42BC">
                  <w:pPr>
                    <w:suppressAutoHyphens/>
                    <w:autoSpaceDE w:val="0"/>
                    <w:autoSpaceDN w:val="0"/>
                    <w:adjustRightInd w:val="0"/>
                  </w:pPr>
                </w:p>
              </w:tc>
            </w:tr>
            <w:tr w:rsidR="00DD42BC" w:rsidRPr="00DD42BC" w14:paraId="4106550C" w14:textId="77777777" w:rsidTr="0090348B">
              <w:tc>
                <w:tcPr>
                  <w:tcW w:w="9498" w:type="dxa"/>
                  <w:gridSpan w:val="3"/>
                  <w:hideMark/>
                </w:tcPr>
                <w:p w14:paraId="53EBF101" w14:textId="77777777" w:rsidR="00DD42BC" w:rsidRPr="00DD42BC" w:rsidRDefault="00DD42BC" w:rsidP="00DD42BC">
                  <w:pPr>
                    <w:suppressAutoHyphens/>
                    <w:autoSpaceDE w:val="0"/>
                    <w:autoSpaceDN w:val="0"/>
                    <w:adjustRightInd w:val="0"/>
                    <w:jc w:val="both"/>
                  </w:pPr>
                  <w:r w:rsidRPr="00DD42BC">
                    <w:t>начальник отдела правовой работы с поселениями управления правового обеспечения и организации местного само</w:t>
                  </w:r>
                  <w:r w:rsidR="001860A5">
                    <w:t>управления администрации района</w:t>
                  </w:r>
                </w:p>
                <w:p w14:paraId="1D898D81" w14:textId="77777777" w:rsidR="00DD42BC" w:rsidRPr="00DD42BC" w:rsidRDefault="00DD42BC" w:rsidP="00DD42BC">
                  <w:pPr>
                    <w:suppressAutoHyphens/>
                    <w:autoSpaceDE w:val="0"/>
                    <w:autoSpaceDN w:val="0"/>
                    <w:adjustRightInd w:val="0"/>
                    <w:jc w:val="both"/>
                  </w:pPr>
                </w:p>
              </w:tc>
            </w:tr>
            <w:tr w:rsidR="00DD42BC" w:rsidRPr="00DD42BC" w14:paraId="5073DFA0" w14:textId="77777777" w:rsidTr="0090348B">
              <w:tc>
                <w:tcPr>
                  <w:tcW w:w="9498" w:type="dxa"/>
                  <w:gridSpan w:val="3"/>
                </w:tcPr>
                <w:p w14:paraId="2AF97644" w14:textId="77777777" w:rsidR="00DD42BC" w:rsidRPr="00DD42BC" w:rsidRDefault="00DD42BC" w:rsidP="00DD42BC">
                  <w:pPr>
                    <w:suppressAutoHyphens/>
                    <w:autoSpaceDE w:val="0"/>
                    <w:autoSpaceDN w:val="0"/>
                    <w:adjustRightInd w:val="0"/>
                    <w:jc w:val="both"/>
                  </w:pPr>
                  <w:r w:rsidRPr="00DD42BC">
                    <w:t>начальник отдела общего образования управления образования                                           и молодежно</w:t>
                  </w:r>
                  <w:r w:rsidR="001860A5">
                    <w:t>й политики администрации района</w:t>
                  </w:r>
                </w:p>
                <w:p w14:paraId="3F3ADE6D" w14:textId="77777777" w:rsidR="00DD42BC" w:rsidRPr="00DD42BC" w:rsidRDefault="00DD42BC" w:rsidP="00DD42BC">
                  <w:pPr>
                    <w:suppressAutoHyphens/>
                    <w:autoSpaceDE w:val="0"/>
                    <w:autoSpaceDN w:val="0"/>
                    <w:adjustRightInd w:val="0"/>
                    <w:jc w:val="both"/>
                  </w:pPr>
                </w:p>
              </w:tc>
            </w:tr>
            <w:tr w:rsidR="00DD42BC" w:rsidRPr="00DD42BC" w14:paraId="2AC3F531" w14:textId="77777777" w:rsidTr="0090348B">
              <w:tc>
                <w:tcPr>
                  <w:tcW w:w="9498" w:type="dxa"/>
                  <w:gridSpan w:val="3"/>
                  <w:hideMark/>
                </w:tcPr>
                <w:p w14:paraId="0856E9C6" w14:textId="77777777" w:rsidR="00DD42BC" w:rsidRPr="00DD42BC" w:rsidRDefault="00DD42BC" w:rsidP="00DD42BC">
                  <w:pPr>
                    <w:suppressAutoHyphens/>
                    <w:autoSpaceDE w:val="0"/>
                    <w:autoSpaceDN w:val="0"/>
                    <w:adjustRightInd w:val="0"/>
                    <w:jc w:val="both"/>
                  </w:pPr>
                  <w:r w:rsidRPr="00DD42BC">
                    <w:t>директор муниципального автономного учреждения дополнительного образования «Спектр»</w:t>
                  </w:r>
                </w:p>
                <w:p w14:paraId="095312F2" w14:textId="77777777" w:rsidR="00DD42BC" w:rsidRPr="00DD42BC" w:rsidRDefault="00DD42BC" w:rsidP="00DD42BC">
                  <w:pPr>
                    <w:suppressAutoHyphens/>
                    <w:autoSpaceDE w:val="0"/>
                    <w:autoSpaceDN w:val="0"/>
                    <w:adjustRightInd w:val="0"/>
                    <w:jc w:val="both"/>
                  </w:pPr>
                </w:p>
                <w:p w14:paraId="530A825D" w14:textId="77777777" w:rsidR="00DD42BC" w:rsidRPr="00DD42BC" w:rsidRDefault="00DD42BC" w:rsidP="00DD42BC">
                  <w:pPr>
                    <w:suppressAutoHyphens/>
                    <w:autoSpaceDE w:val="0"/>
                    <w:autoSpaceDN w:val="0"/>
                    <w:adjustRightInd w:val="0"/>
                    <w:jc w:val="both"/>
                    <w:rPr>
                      <w:highlight w:val="yellow"/>
                    </w:rPr>
                  </w:pPr>
                  <w:r w:rsidRPr="00DD42BC">
                    <w:t xml:space="preserve">представитель ученической </w:t>
                  </w:r>
                  <w:proofErr w:type="gramStart"/>
                  <w:r w:rsidRPr="00DD42BC">
                    <w:t>общественности,  член</w:t>
                  </w:r>
                  <w:proofErr w:type="gramEnd"/>
                  <w:r w:rsidRPr="00DD42BC">
                    <w:t xml:space="preserve"> муниципального совета по развитию образования в Нижневартовском районе (по согласованию)</w:t>
                  </w:r>
                </w:p>
                <w:p w14:paraId="55380951" w14:textId="77777777" w:rsidR="00DD42BC" w:rsidRPr="00DD42BC" w:rsidRDefault="00DD42BC" w:rsidP="00DD42BC">
                  <w:pPr>
                    <w:suppressAutoHyphens/>
                    <w:autoSpaceDE w:val="0"/>
                    <w:autoSpaceDN w:val="0"/>
                    <w:adjustRightInd w:val="0"/>
                    <w:jc w:val="both"/>
                    <w:rPr>
                      <w:highlight w:val="yellow"/>
                    </w:rPr>
                  </w:pPr>
                </w:p>
                <w:p w14:paraId="61CA58F7" w14:textId="77777777" w:rsidR="00DD42BC" w:rsidRPr="00DD42BC" w:rsidRDefault="00DD42BC" w:rsidP="00DD42BC">
                  <w:pPr>
                    <w:suppressAutoHyphens/>
                    <w:autoSpaceDE w:val="0"/>
                    <w:autoSpaceDN w:val="0"/>
                    <w:adjustRightInd w:val="0"/>
                    <w:jc w:val="both"/>
                  </w:pPr>
                  <w:r w:rsidRPr="00DD42BC">
                    <w:t>член муниципального совета по развитию образования в Нижневартовском районе (по согласованию).</w:t>
                  </w:r>
                </w:p>
              </w:tc>
            </w:tr>
          </w:tbl>
          <w:p w14:paraId="3AA21D23" w14:textId="77777777" w:rsidR="00DD42BC" w:rsidRPr="00DD42BC" w:rsidRDefault="00DD42BC" w:rsidP="00DD42BC">
            <w:pPr>
              <w:suppressAutoHyphens/>
              <w:autoSpaceDE w:val="0"/>
              <w:autoSpaceDN w:val="0"/>
              <w:adjustRightInd w:val="0"/>
              <w:jc w:val="center"/>
            </w:pPr>
          </w:p>
        </w:tc>
        <w:tc>
          <w:tcPr>
            <w:tcW w:w="222" w:type="dxa"/>
          </w:tcPr>
          <w:p w14:paraId="7844945D" w14:textId="77777777" w:rsidR="00DD42BC" w:rsidRPr="00DD42BC" w:rsidRDefault="00DD42BC" w:rsidP="00DD42BC">
            <w:pPr>
              <w:suppressAutoHyphens/>
              <w:autoSpaceDE w:val="0"/>
              <w:autoSpaceDN w:val="0"/>
              <w:adjustRightInd w:val="0"/>
              <w:jc w:val="center"/>
            </w:pPr>
          </w:p>
        </w:tc>
        <w:tc>
          <w:tcPr>
            <w:tcW w:w="222" w:type="dxa"/>
          </w:tcPr>
          <w:p w14:paraId="79FCAD04" w14:textId="77777777" w:rsidR="00DD42BC" w:rsidRPr="00DD42BC" w:rsidRDefault="00DD42BC" w:rsidP="00DD42BC">
            <w:pPr>
              <w:suppressAutoHyphens/>
              <w:autoSpaceDE w:val="0"/>
              <w:autoSpaceDN w:val="0"/>
              <w:adjustRightInd w:val="0"/>
              <w:jc w:val="center"/>
            </w:pPr>
          </w:p>
        </w:tc>
      </w:tr>
    </w:tbl>
    <w:p w14:paraId="5953EF80" w14:textId="77777777" w:rsidR="00DD42BC" w:rsidRPr="00DD42BC" w:rsidRDefault="00DD42BC" w:rsidP="00DD42BC">
      <w:pPr>
        <w:widowControl w:val="0"/>
        <w:suppressAutoHyphens/>
        <w:autoSpaceDE w:val="0"/>
        <w:autoSpaceDN w:val="0"/>
        <w:adjustRightInd w:val="0"/>
        <w:jc w:val="center"/>
        <w:rPr>
          <w:rFonts w:eastAsia="Calibri"/>
          <w:lang w:eastAsia="en-US"/>
        </w:rPr>
      </w:pPr>
    </w:p>
    <w:p w14:paraId="0417F86A" w14:textId="77777777" w:rsidR="00DD42BC" w:rsidRPr="00DD42BC" w:rsidRDefault="00DD42BC" w:rsidP="00DD42BC">
      <w:pPr>
        <w:tabs>
          <w:tab w:val="left" w:pos="0"/>
        </w:tabs>
        <w:jc w:val="both"/>
        <w:rPr>
          <w:szCs w:val="20"/>
        </w:rPr>
      </w:pPr>
    </w:p>
    <w:p w14:paraId="26A1B81A" w14:textId="77777777" w:rsidR="00226643" w:rsidRDefault="00226643" w:rsidP="00E86C28">
      <w:pPr>
        <w:adjustRightInd w:val="0"/>
        <w:jc w:val="both"/>
        <w:outlineLvl w:val="0"/>
        <w:rPr>
          <w:szCs w:val="20"/>
        </w:rPr>
      </w:pPr>
    </w:p>
    <w:sectPr w:rsidR="00226643" w:rsidSect="00E4730A">
      <w:headerReference w:type="default" r:id="rId14"/>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9DEF" w14:textId="77777777" w:rsidR="00E33651" w:rsidRDefault="00E33651">
      <w:r>
        <w:separator/>
      </w:r>
    </w:p>
  </w:endnote>
  <w:endnote w:type="continuationSeparator" w:id="0">
    <w:p w14:paraId="7C04DD3C" w14:textId="77777777" w:rsidR="00E33651" w:rsidRDefault="00E3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5276" w14:textId="77777777" w:rsidR="00E33651" w:rsidRDefault="00E33651">
      <w:r>
        <w:separator/>
      </w:r>
    </w:p>
  </w:footnote>
  <w:footnote w:type="continuationSeparator" w:id="0">
    <w:p w14:paraId="476AA2CD" w14:textId="77777777" w:rsidR="00E33651" w:rsidRDefault="00E3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835662"/>
      <w:docPartObj>
        <w:docPartGallery w:val="Page Numbers (Top of Page)"/>
        <w:docPartUnique/>
      </w:docPartObj>
    </w:sdtPr>
    <w:sdtEndPr/>
    <w:sdtContent>
      <w:p w14:paraId="25207CC3" w14:textId="77777777" w:rsidR="00DD42BC" w:rsidRDefault="00DD42BC">
        <w:pPr>
          <w:pStyle w:val="a4"/>
          <w:jc w:val="center"/>
        </w:pPr>
      </w:p>
      <w:p w14:paraId="6A5F0AF8" w14:textId="77777777" w:rsidR="00DD42BC" w:rsidRPr="007F1ED1" w:rsidRDefault="00DD42BC">
        <w:pPr>
          <w:pStyle w:val="a4"/>
          <w:jc w:val="center"/>
        </w:pPr>
        <w:r w:rsidRPr="007F1ED1">
          <w:fldChar w:fldCharType="begin"/>
        </w:r>
        <w:r w:rsidRPr="007F1ED1">
          <w:instrText>PAGE   \* MERGEFORMAT</w:instrText>
        </w:r>
        <w:r w:rsidRPr="007F1ED1">
          <w:fldChar w:fldCharType="separate"/>
        </w:r>
        <w:r w:rsidR="00086950">
          <w:rPr>
            <w:noProof/>
          </w:rPr>
          <w:t>1</w:t>
        </w:r>
        <w:r w:rsidRPr="007F1ED1">
          <w:fldChar w:fldCharType="end"/>
        </w:r>
      </w:p>
    </w:sdtContent>
  </w:sdt>
  <w:p w14:paraId="5B34CCE5" w14:textId="77777777" w:rsidR="00DD42BC" w:rsidRDefault="00DD42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06776"/>
      <w:docPartObj>
        <w:docPartGallery w:val="Page Numbers (Top of Page)"/>
        <w:docPartUnique/>
      </w:docPartObj>
    </w:sdtPr>
    <w:sdtEndPr/>
    <w:sdtContent>
      <w:p w14:paraId="48045FAC" w14:textId="77777777" w:rsidR="00925D13" w:rsidRDefault="00925D13">
        <w:pPr>
          <w:pStyle w:val="a4"/>
          <w:jc w:val="center"/>
        </w:pPr>
        <w:r>
          <w:fldChar w:fldCharType="begin"/>
        </w:r>
        <w:r>
          <w:instrText>PAGE   \* MERGEFORMAT</w:instrText>
        </w:r>
        <w:r>
          <w:fldChar w:fldCharType="separate"/>
        </w:r>
        <w:r w:rsidR="00086950">
          <w:rPr>
            <w:noProof/>
          </w:rPr>
          <w:t>13</w:t>
        </w:r>
        <w:r>
          <w:fldChar w:fldCharType="end"/>
        </w:r>
      </w:p>
    </w:sdtContent>
  </w:sdt>
  <w:p w14:paraId="6AD71AB4" w14:textId="77777777" w:rsidR="00925D13" w:rsidRDefault="00925D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CB2520"/>
    <w:multiLevelType w:val="hybridMultilevel"/>
    <w:tmpl w:val="D64A6AD0"/>
    <w:lvl w:ilvl="0" w:tplc="E390A754">
      <w:start w:val="1"/>
      <w:numFmt w:val="upperRoman"/>
      <w:lvlText w:val="%1."/>
      <w:lvlJc w:val="left"/>
      <w:pPr>
        <w:ind w:left="4455" w:hanging="720"/>
      </w:pPr>
      <w:rPr>
        <w:rFonts w:hint="default"/>
      </w:rPr>
    </w:lvl>
    <w:lvl w:ilvl="1" w:tplc="04190019">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7"/>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5"/>
  </w:num>
  <w:num w:numId="14">
    <w:abstractNumId w:val="19"/>
  </w:num>
  <w:num w:numId="15">
    <w:abstractNumId w:val="0"/>
  </w:num>
  <w:num w:numId="16">
    <w:abstractNumId w:val="12"/>
  </w:num>
  <w:num w:numId="17">
    <w:abstractNumId w:val="18"/>
  </w:num>
  <w:num w:numId="18">
    <w:abstractNumId w:val="29"/>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6950"/>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1F1"/>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60A5"/>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4538"/>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B99"/>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87CD4"/>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BD1"/>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2BC"/>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069C"/>
    <w:rsid w:val="00E215BD"/>
    <w:rsid w:val="00E22309"/>
    <w:rsid w:val="00E22FDE"/>
    <w:rsid w:val="00E24C0D"/>
    <w:rsid w:val="00E2598F"/>
    <w:rsid w:val="00E30BF9"/>
    <w:rsid w:val="00E31176"/>
    <w:rsid w:val="00E320C4"/>
    <w:rsid w:val="00E33651"/>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E2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667584D70E7896C1E694C86DF2A264C4&amp;req=doc&amp;base=RZR&amp;n=2875&amp;REFFIELD=134&amp;REFDST=100023&amp;REFDOC=362523&amp;REFBASE=RZR&amp;stat=refcode%3D16876%3Bindex%3D53&amp;date=23.09.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5E63A1241B348B4913AEA63730E4ABC9EEF00F4D74D6AC192FF6FCC0F2C3577430F30347FC0474E2E350j3O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5E63A1241B348B4913AEA63730E4ABC9EEF00F4D74D6AC192FF6FCC0F2C3577430F30347FC0474E2E350j3OEE"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57DC-B8F7-44AA-870C-3AA18E9A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3510</Words>
  <Characters>20012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Бардина Ольга Валентиновна</cp:lastModifiedBy>
  <cp:revision>2</cp:revision>
  <cp:lastPrinted>2020-07-08T09:37:00Z</cp:lastPrinted>
  <dcterms:created xsi:type="dcterms:W3CDTF">2021-01-26T04:11:00Z</dcterms:created>
  <dcterms:modified xsi:type="dcterms:W3CDTF">2021-01-26T04:11:00Z</dcterms:modified>
</cp:coreProperties>
</file>