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D5" w:rsidRDefault="00CD79D5" w:rsidP="004F167B">
      <w:pPr>
        <w:ind w:firstLine="709"/>
        <w:jc w:val="both"/>
      </w:pPr>
    </w:p>
    <w:p w:rsidR="00CD79D5" w:rsidRDefault="00CD79D5" w:rsidP="00CD79D5">
      <w:pPr>
        <w:widowControl w:val="0"/>
        <w:jc w:val="center"/>
        <w:rPr>
          <w:b/>
        </w:rPr>
      </w:pPr>
      <w:r w:rsidRPr="00CD79D5">
        <w:rPr>
          <w:b/>
        </w:rPr>
        <w:t>МЕРОПРИЯТИЯ</w:t>
      </w:r>
      <w:r w:rsidRPr="00CD79D5">
        <w:rPr>
          <w:b/>
        </w:rPr>
        <w:br/>
        <w:t xml:space="preserve">по </w:t>
      </w:r>
      <w:r w:rsidR="00B127D3">
        <w:rPr>
          <w:b/>
        </w:rPr>
        <w:t>улучшению качества питьевой воды</w:t>
      </w:r>
    </w:p>
    <w:p w:rsidR="00CD79D5" w:rsidRDefault="006E27C0" w:rsidP="00CD79D5">
      <w:pPr>
        <w:widowControl w:val="0"/>
        <w:jc w:val="center"/>
        <w:rPr>
          <w:b/>
        </w:rPr>
      </w:pPr>
      <w:r w:rsidRPr="006E27C0">
        <w:rPr>
          <w:b/>
        </w:rPr>
        <w:t>2014–2015</w:t>
      </w:r>
      <w:r>
        <w:t xml:space="preserve"> </w:t>
      </w:r>
      <w:r w:rsidR="00CD79D5" w:rsidRPr="00CD79D5">
        <w:rPr>
          <w:b/>
        </w:rPr>
        <w:t>годов</w:t>
      </w:r>
    </w:p>
    <w:p w:rsidR="00CD79D5" w:rsidRPr="00CD79D5" w:rsidRDefault="00CD79D5" w:rsidP="00CD79D5">
      <w:pPr>
        <w:widowControl w:val="0"/>
        <w:jc w:val="center"/>
        <w:rPr>
          <w:b/>
        </w:rPr>
      </w:pPr>
      <w:r w:rsidRPr="00CD79D5">
        <w:rPr>
          <w:b/>
        </w:rPr>
        <w:t>муниципального образования Нижневартовский район</w:t>
      </w:r>
    </w:p>
    <w:p w:rsidR="00CD79D5" w:rsidRDefault="00CD79D5" w:rsidP="004F167B">
      <w:pPr>
        <w:ind w:firstLine="709"/>
        <w:jc w:val="both"/>
      </w:pPr>
    </w:p>
    <w:tbl>
      <w:tblPr>
        <w:tblW w:w="11022" w:type="dxa"/>
        <w:tblInd w:w="-1168" w:type="dxa"/>
        <w:tblLook w:val="04A0" w:firstRow="1" w:lastRow="0" w:firstColumn="1" w:lastColumn="0" w:noHBand="0" w:noVBand="1"/>
      </w:tblPr>
      <w:tblGrid>
        <w:gridCol w:w="816"/>
        <w:gridCol w:w="3594"/>
        <w:gridCol w:w="881"/>
        <w:gridCol w:w="841"/>
        <w:gridCol w:w="1422"/>
        <w:gridCol w:w="1944"/>
        <w:gridCol w:w="1524"/>
      </w:tblGrid>
      <w:tr w:rsidR="001C52AF" w:rsidRPr="00B14BAD" w:rsidTr="0081461C">
        <w:trPr>
          <w:trHeight w:val="9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№</w:t>
            </w:r>
            <w:r w:rsidRPr="00B14BAD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Ед.</w:t>
            </w:r>
            <w:r w:rsidRPr="00B14BAD">
              <w:rPr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Кол-во</w:t>
            </w:r>
            <w:r w:rsidRPr="00B14BAD">
              <w:rPr>
                <w:sz w:val="24"/>
                <w:szCs w:val="24"/>
              </w:rPr>
              <w:br/>
              <w:t>объём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Сроки</w:t>
            </w:r>
            <w:r w:rsidRPr="00B14BAD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 xml:space="preserve">Ответственный </w:t>
            </w:r>
            <w:r w:rsidRPr="00B14BAD">
              <w:rPr>
                <w:sz w:val="24"/>
                <w:szCs w:val="24"/>
              </w:rPr>
              <w:br/>
              <w:t>исполнитель</w:t>
            </w:r>
            <w:r w:rsidRPr="00B14BAD">
              <w:rPr>
                <w:sz w:val="24"/>
                <w:szCs w:val="24"/>
              </w:rPr>
              <w:br/>
              <w:t>Ф.И.О.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</w:p>
        </w:tc>
      </w:tr>
      <w:tr w:rsidR="001C52AF" w:rsidRPr="00B14BAD" w:rsidTr="006D304B">
        <w:trPr>
          <w:trHeight w:val="84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Default="001C52AF" w:rsidP="003C43DD">
            <w:pPr>
              <w:jc w:val="center"/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AF" w:rsidRPr="00B14BAD" w:rsidRDefault="001C52AF" w:rsidP="00033C16">
            <w:pPr>
              <w:rPr>
                <w:sz w:val="22"/>
                <w:szCs w:val="22"/>
              </w:rPr>
            </w:pPr>
            <w:r w:rsidRPr="00B14BAD">
              <w:rPr>
                <w:sz w:val="22"/>
                <w:szCs w:val="22"/>
              </w:rPr>
              <w:t xml:space="preserve">Ремонт </w:t>
            </w:r>
            <w:r w:rsidR="00E10C17">
              <w:rPr>
                <w:sz w:val="22"/>
                <w:szCs w:val="22"/>
              </w:rPr>
              <w:t xml:space="preserve">участка сетей водоснабжения от </w:t>
            </w:r>
            <w:r w:rsidRPr="00B14BAD">
              <w:rPr>
                <w:sz w:val="22"/>
                <w:szCs w:val="22"/>
              </w:rPr>
              <w:t>скважины №2 до центральных сетей водоснабжения с. Аган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18"/>
                <w:szCs w:val="18"/>
              </w:rPr>
            </w:pPr>
            <w:r w:rsidRPr="00B14BAD">
              <w:rPr>
                <w:sz w:val="18"/>
                <w:szCs w:val="18"/>
              </w:rPr>
              <w:t>км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2"/>
                <w:szCs w:val="22"/>
              </w:rPr>
            </w:pPr>
            <w:r w:rsidRPr="00B14BAD">
              <w:rPr>
                <w:sz w:val="22"/>
                <w:szCs w:val="22"/>
              </w:rPr>
              <w:t>0,020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01.05.2014 - </w:t>
            </w:r>
            <w:r w:rsidRPr="00B14BAD">
              <w:rPr>
                <w:sz w:val="24"/>
                <w:szCs w:val="24"/>
              </w:rPr>
              <w:t>31.08.2014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4BAD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4BAD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4BAD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4BAD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B4D3E">
              <w:rPr>
                <w:sz w:val="24"/>
                <w:szCs w:val="24"/>
              </w:rPr>
              <w:t>С.Л. Кувалдин, директор муниципального унитарного предприятия «Сельское жилищно-коммунальное хозяйство»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033C16">
            <w:pPr>
              <w:jc w:val="center"/>
              <w:rPr>
                <w:sz w:val="24"/>
                <w:szCs w:val="24"/>
              </w:rPr>
            </w:pPr>
          </w:p>
          <w:p w:rsidR="001C52AF" w:rsidRPr="001C52AF" w:rsidRDefault="001C52AF" w:rsidP="00033C16">
            <w:pPr>
              <w:jc w:val="center"/>
              <w:rPr>
                <w:sz w:val="24"/>
                <w:szCs w:val="24"/>
              </w:rPr>
            </w:pPr>
            <w:r w:rsidRPr="001C52AF">
              <w:rPr>
                <w:sz w:val="24"/>
                <w:szCs w:val="24"/>
              </w:rPr>
              <w:t>Выполнено 100%</w:t>
            </w:r>
          </w:p>
        </w:tc>
      </w:tr>
      <w:tr w:rsidR="001C52AF" w:rsidRPr="00B14BAD" w:rsidTr="006D304B">
        <w:trPr>
          <w:trHeight w:val="5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Default="001C52AF" w:rsidP="003C43DD">
            <w:pPr>
              <w:jc w:val="center"/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17" w:rsidRDefault="00E10C17" w:rsidP="00033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сетей водоснабжения в </w:t>
            </w:r>
          </w:p>
          <w:p w:rsidR="001C52AF" w:rsidRPr="00B14BAD" w:rsidRDefault="001C52AF" w:rsidP="00033C16">
            <w:pPr>
              <w:rPr>
                <w:sz w:val="22"/>
                <w:szCs w:val="22"/>
              </w:rPr>
            </w:pPr>
            <w:r w:rsidRPr="00B14BAD">
              <w:rPr>
                <w:sz w:val="22"/>
                <w:szCs w:val="22"/>
              </w:rPr>
              <w:t>п. Аган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18"/>
                <w:szCs w:val="18"/>
              </w:rPr>
            </w:pPr>
            <w:r w:rsidRPr="00B14BAD">
              <w:rPr>
                <w:sz w:val="18"/>
                <w:szCs w:val="18"/>
              </w:rPr>
              <w:t>км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2"/>
                <w:szCs w:val="22"/>
              </w:rPr>
            </w:pPr>
            <w:r w:rsidRPr="00B14BAD">
              <w:rPr>
                <w:sz w:val="22"/>
                <w:szCs w:val="22"/>
              </w:rPr>
              <w:t>0,509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</w:tcPr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52AF" w:rsidRPr="00B14BAD" w:rsidTr="006D304B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Default="001C52AF" w:rsidP="003C43DD">
            <w:pPr>
              <w:jc w:val="center"/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17" w:rsidRDefault="001C52AF" w:rsidP="00033C16">
            <w:pPr>
              <w:rPr>
                <w:sz w:val="22"/>
                <w:szCs w:val="22"/>
              </w:rPr>
            </w:pPr>
            <w:r w:rsidRPr="00B14BAD">
              <w:rPr>
                <w:sz w:val="22"/>
                <w:szCs w:val="22"/>
              </w:rPr>
              <w:t xml:space="preserve">Ремонт сетей водоснабжения </w:t>
            </w:r>
            <w:r w:rsidR="00E10C17">
              <w:rPr>
                <w:sz w:val="22"/>
                <w:szCs w:val="22"/>
              </w:rPr>
              <w:t>в</w:t>
            </w:r>
          </w:p>
          <w:p w:rsidR="001C52AF" w:rsidRPr="00B14BAD" w:rsidRDefault="001C52AF" w:rsidP="00033C16">
            <w:pPr>
              <w:rPr>
                <w:sz w:val="22"/>
                <w:szCs w:val="22"/>
              </w:rPr>
            </w:pPr>
            <w:r w:rsidRPr="00B14BAD">
              <w:rPr>
                <w:sz w:val="22"/>
                <w:szCs w:val="22"/>
              </w:rPr>
              <w:t>с. Корлики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18"/>
                <w:szCs w:val="18"/>
              </w:rPr>
            </w:pPr>
            <w:r w:rsidRPr="00B14BAD">
              <w:rPr>
                <w:sz w:val="18"/>
                <w:szCs w:val="18"/>
              </w:rPr>
              <w:t>км.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0"/>
                <w:szCs w:val="20"/>
              </w:rPr>
            </w:pPr>
            <w:r w:rsidRPr="00B14BAD">
              <w:rPr>
                <w:sz w:val="20"/>
                <w:szCs w:val="20"/>
              </w:rPr>
              <w:t>0,350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</w:tcPr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52AF" w:rsidRPr="00B14BAD" w:rsidTr="006D304B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Default="001C52AF" w:rsidP="003C43DD">
            <w:pPr>
              <w:jc w:val="center"/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C17" w:rsidRDefault="001C52AF" w:rsidP="00033C16">
            <w:pPr>
              <w:rPr>
                <w:sz w:val="22"/>
                <w:szCs w:val="22"/>
              </w:rPr>
            </w:pPr>
            <w:r w:rsidRPr="00B14BAD">
              <w:rPr>
                <w:sz w:val="24"/>
                <w:szCs w:val="24"/>
              </w:rPr>
              <w:t xml:space="preserve">Ремонт сетей </w:t>
            </w:r>
            <w:r w:rsidRPr="00B14BAD">
              <w:rPr>
                <w:sz w:val="22"/>
                <w:szCs w:val="22"/>
              </w:rPr>
              <w:t xml:space="preserve">водоснабжения   </w:t>
            </w:r>
          </w:p>
          <w:p w:rsidR="00E10C17" w:rsidRDefault="001C52AF" w:rsidP="00033C16">
            <w:pPr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ул. Центральная д. 20</w:t>
            </w:r>
            <w:r w:rsidR="00E10C17">
              <w:rPr>
                <w:sz w:val="24"/>
                <w:szCs w:val="24"/>
              </w:rPr>
              <w:t xml:space="preserve"> </w:t>
            </w:r>
            <w:r w:rsidRPr="00B14BAD">
              <w:rPr>
                <w:sz w:val="24"/>
                <w:szCs w:val="24"/>
              </w:rPr>
              <w:t xml:space="preserve">-  д.34 </w:t>
            </w:r>
          </w:p>
          <w:p w:rsidR="001C52AF" w:rsidRPr="00B14BAD" w:rsidRDefault="001C52AF" w:rsidP="00033C16">
            <w:pPr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с. Покур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км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0,232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4" w:space="0" w:color="auto"/>
            </w:tcBorders>
          </w:tcPr>
          <w:p w:rsidR="001C52AF" w:rsidRPr="00B14BAD" w:rsidRDefault="001C52AF" w:rsidP="00033C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52AF" w:rsidRPr="00B14BAD" w:rsidTr="006D304B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 xml:space="preserve">Ремонт сетей </w:t>
            </w:r>
            <w:r w:rsidRPr="00B14BAD">
              <w:rPr>
                <w:sz w:val="22"/>
                <w:szCs w:val="22"/>
              </w:rPr>
              <w:t xml:space="preserve">водоснабжения   </w:t>
            </w:r>
            <w:r w:rsidR="00E10C17">
              <w:rPr>
                <w:sz w:val="24"/>
                <w:szCs w:val="24"/>
              </w:rPr>
              <w:t xml:space="preserve">на участке </w:t>
            </w:r>
            <w:r w:rsidRPr="00B14BAD">
              <w:rPr>
                <w:sz w:val="24"/>
                <w:szCs w:val="24"/>
              </w:rPr>
              <w:t>от ул. Мирюгина до ул. Чкалова с. Ларьяк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км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0,133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</w:p>
        </w:tc>
      </w:tr>
      <w:tr w:rsidR="001C52AF" w:rsidRPr="00B14BAD" w:rsidTr="006D304B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 xml:space="preserve">Ремонт сетей </w:t>
            </w:r>
            <w:r w:rsidRPr="00B14BAD">
              <w:rPr>
                <w:sz w:val="22"/>
                <w:szCs w:val="22"/>
              </w:rPr>
              <w:t xml:space="preserve">водоснабжения   </w:t>
            </w:r>
            <w:r w:rsidRPr="00B14BAD">
              <w:rPr>
                <w:sz w:val="24"/>
                <w:szCs w:val="24"/>
              </w:rPr>
              <w:t xml:space="preserve">по ул. </w:t>
            </w:r>
            <w:r w:rsidR="00E10C17" w:rsidRPr="00B14BAD">
              <w:rPr>
                <w:sz w:val="24"/>
                <w:szCs w:val="24"/>
              </w:rPr>
              <w:t>Куликова с.</w:t>
            </w:r>
            <w:r w:rsidRPr="00B14BAD">
              <w:rPr>
                <w:sz w:val="24"/>
                <w:szCs w:val="24"/>
              </w:rPr>
              <w:t xml:space="preserve"> Ларьяк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км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0,682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</w:tr>
      <w:tr w:rsidR="001C52AF" w:rsidRPr="00B14BAD" w:rsidTr="006D304B">
        <w:trPr>
          <w:trHeight w:val="1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 xml:space="preserve">Ремонт сетей </w:t>
            </w:r>
            <w:r w:rsidRPr="00B14BAD">
              <w:rPr>
                <w:sz w:val="22"/>
                <w:szCs w:val="22"/>
              </w:rPr>
              <w:t xml:space="preserve">водоснабжения   </w:t>
            </w:r>
            <w:r w:rsidRPr="00B14BAD">
              <w:rPr>
                <w:sz w:val="24"/>
                <w:szCs w:val="24"/>
              </w:rPr>
              <w:t xml:space="preserve">на участках </w:t>
            </w:r>
            <w:r w:rsidR="00E10C17" w:rsidRPr="00B14BAD">
              <w:rPr>
                <w:sz w:val="24"/>
                <w:szCs w:val="24"/>
              </w:rPr>
              <w:t>от котельной</w:t>
            </w:r>
            <w:r w:rsidRPr="00B14BAD">
              <w:rPr>
                <w:sz w:val="24"/>
                <w:szCs w:val="24"/>
              </w:rPr>
              <w:t xml:space="preserve"> до школы, от котельной до ВОК Им</w:t>
            </w:r>
            <w:r w:rsidR="00E10C17">
              <w:rPr>
                <w:sz w:val="24"/>
                <w:szCs w:val="24"/>
              </w:rPr>
              <w:t>пульс, от ко</w:t>
            </w:r>
            <w:r w:rsidRPr="00B14BAD">
              <w:rPr>
                <w:sz w:val="24"/>
                <w:szCs w:val="24"/>
              </w:rPr>
              <w:t>тельной до ул. Лесная с. Большетархово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км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0,456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</w:tr>
      <w:tr w:rsidR="001C52AF" w:rsidRPr="00B14BAD" w:rsidTr="006D304B">
        <w:trPr>
          <w:trHeight w:val="9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 xml:space="preserve">Ремонт сетей </w:t>
            </w:r>
            <w:r w:rsidRPr="00B14BAD">
              <w:rPr>
                <w:sz w:val="22"/>
                <w:szCs w:val="22"/>
              </w:rPr>
              <w:t xml:space="preserve">водоснабжения   </w:t>
            </w:r>
            <w:r w:rsidRPr="00B14BAD">
              <w:rPr>
                <w:sz w:val="24"/>
                <w:szCs w:val="24"/>
              </w:rPr>
              <w:t xml:space="preserve">от ТК по ул. Белорусская до ул. Юбилейная, </w:t>
            </w:r>
            <w:r w:rsidR="00E10C17" w:rsidRPr="00B14BAD">
              <w:rPr>
                <w:sz w:val="24"/>
                <w:szCs w:val="24"/>
              </w:rPr>
              <w:t>2 с.</w:t>
            </w:r>
            <w:r w:rsidRPr="00B14BAD">
              <w:rPr>
                <w:sz w:val="24"/>
                <w:szCs w:val="24"/>
              </w:rPr>
              <w:t xml:space="preserve"> Покур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км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0,340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</w:tr>
      <w:tr w:rsidR="001C52AF" w:rsidRPr="00B14BAD" w:rsidTr="006D304B">
        <w:trPr>
          <w:trHeight w:val="102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 xml:space="preserve">Замена подземного перехода сетей </w:t>
            </w:r>
            <w:r w:rsidRPr="00B14BAD">
              <w:rPr>
                <w:sz w:val="22"/>
                <w:szCs w:val="22"/>
              </w:rPr>
              <w:t xml:space="preserve">водоснабжения   </w:t>
            </w:r>
            <w:r w:rsidRPr="00B14BAD">
              <w:rPr>
                <w:sz w:val="24"/>
                <w:szCs w:val="24"/>
              </w:rPr>
              <w:t>ул. Зеленая, 29 - ул. Интернациональная п.Ваховск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км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0,100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</w:p>
        </w:tc>
      </w:tr>
      <w:tr w:rsidR="001C52AF" w:rsidRPr="00B14BAD" w:rsidTr="001C52AF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МУП "Сельское ЖКХ"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C52AF" w:rsidRPr="00B14BAD" w:rsidRDefault="001C52AF" w:rsidP="00033C16">
            <w:pPr>
              <w:jc w:val="center"/>
              <w:rPr>
                <w:sz w:val="24"/>
                <w:szCs w:val="24"/>
              </w:rPr>
            </w:pPr>
          </w:p>
        </w:tc>
      </w:tr>
      <w:tr w:rsidR="001C52AF" w:rsidRPr="00B14BAD" w:rsidTr="00934875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32630C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32630C">
            <w:pPr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Подготовка оборудования водоочистки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32630C">
            <w:pPr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32630C">
            <w:pPr>
              <w:rPr>
                <w:sz w:val="24"/>
                <w:szCs w:val="24"/>
              </w:rPr>
            </w:pPr>
            <w:r w:rsidRPr="00B14BAD">
              <w:rPr>
                <w:sz w:val="24"/>
                <w:szCs w:val="24"/>
              </w:rPr>
              <w:t>160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3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01.05.2014 - </w:t>
            </w:r>
            <w:r w:rsidRPr="00B14BAD">
              <w:rPr>
                <w:sz w:val="24"/>
                <w:szCs w:val="24"/>
              </w:rPr>
              <w:t>31.08.2014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B14BAD" w:rsidRDefault="001C52AF" w:rsidP="00033C16">
            <w:pPr>
              <w:rPr>
                <w:sz w:val="24"/>
                <w:szCs w:val="24"/>
              </w:rPr>
            </w:pPr>
            <w:r w:rsidRPr="00EB4D3E">
              <w:rPr>
                <w:sz w:val="24"/>
                <w:szCs w:val="24"/>
              </w:rPr>
              <w:t>С.Л. Кувалдин, директор муниципального унитарного предприятия «Сельское жилищно-коммунальное хозяйство»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1C52AF" w:rsidRDefault="001C52AF" w:rsidP="00033C16">
            <w:pPr>
              <w:rPr>
                <w:sz w:val="24"/>
                <w:szCs w:val="24"/>
              </w:rPr>
            </w:pPr>
          </w:p>
          <w:p w:rsidR="001C52AF" w:rsidRDefault="001C52AF" w:rsidP="00033C16">
            <w:pPr>
              <w:rPr>
                <w:sz w:val="24"/>
                <w:szCs w:val="24"/>
              </w:rPr>
            </w:pPr>
          </w:p>
          <w:p w:rsidR="001C52AF" w:rsidRDefault="001C52AF" w:rsidP="00033C16">
            <w:pPr>
              <w:rPr>
                <w:sz w:val="24"/>
                <w:szCs w:val="24"/>
              </w:rPr>
            </w:pPr>
          </w:p>
          <w:p w:rsidR="001C52AF" w:rsidRDefault="001C52AF" w:rsidP="00033C16">
            <w:pPr>
              <w:rPr>
                <w:sz w:val="24"/>
                <w:szCs w:val="24"/>
              </w:rPr>
            </w:pPr>
          </w:p>
          <w:p w:rsidR="001C52AF" w:rsidRDefault="001C52AF" w:rsidP="00033C16">
            <w:pPr>
              <w:rPr>
                <w:sz w:val="24"/>
                <w:szCs w:val="24"/>
              </w:rPr>
            </w:pPr>
            <w:r w:rsidRPr="001C52AF">
              <w:rPr>
                <w:sz w:val="24"/>
                <w:szCs w:val="24"/>
              </w:rPr>
              <w:t xml:space="preserve">Выполнено </w:t>
            </w:r>
            <w:r>
              <w:rPr>
                <w:sz w:val="24"/>
                <w:szCs w:val="24"/>
              </w:rPr>
              <w:t xml:space="preserve">  </w:t>
            </w:r>
          </w:p>
          <w:p w:rsidR="001C52AF" w:rsidRDefault="001C52AF" w:rsidP="0003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C52AF">
              <w:rPr>
                <w:sz w:val="24"/>
                <w:szCs w:val="24"/>
              </w:rPr>
              <w:t>100%</w:t>
            </w:r>
          </w:p>
          <w:p w:rsidR="001C52AF" w:rsidRPr="00EB4D3E" w:rsidRDefault="001C52AF" w:rsidP="001C52AF">
            <w:pPr>
              <w:rPr>
                <w:sz w:val="24"/>
                <w:szCs w:val="24"/>
              </w:rPr>
            </w:pPr>
          </w:p>
        </w:tc>
      </w:tr>
      <w:tr w:rsidR="001C52AF" w:rsidRPr="00B14BAD" w:rsidTr="00B571BC">
        <w:trPr>
          <w:trHeight w:val="6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AF" w:rsidRPr="00B14BAD" w:rsidRDefault="001C52AF" w:rsidP="0032630C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Default="001C52AF" w:rsidP="0032630C">
            <w:pPr>
              <w:rPr>
                <w:bCs/>
                <w:sz w:val="24"/>
                <w:szCs w:val="24"/>
              </w:rPr>
            </w:pPr>
            <w:r w:rsidRPr="00FD144A">
              <w:rPr>
                <w:b/>
                <w:bCs/>
                <w:sz w:val="24"/>
                <w:szCs w:val="24"/>
              </w:rPr>
              <w:t>«</w:t>
            </w:r>
            <w:r w:rsidRPr="00654B2D">
              <w:rPr>
                <w:bCs/>
                <w:sz w:val="24"/>
                <w:szCs w:val="24"/>
              </w:rPr>
              <w:t xml:space="preserve">Капитальный ремонт подземных водозаборов в с. Охтеурье», </w:t>
            </w:r>
          </w:p>
          <w:p w:rsidR="001C52AF" w:rsidRDefault="001C52AF" w:rsidP="0032630C">
            <w:pPr>
              <w:rPr>
                <w:bCs/>
                <w:sz w:val="24"/>
                <w:szCs w:val="24"/>
              </w:rPr>
            </w:pPr>
          </w:p>
          <w:p w:rsidR="001C52AF" w:rsidRDefault="001C52AF" w:rsidP="0032630C">
            <w:pPr>
              <w:rPr>
                <w:bCs/>
                <w:sz w:val="24"/>
                <w:szCs w:val="24"/>
              </w:rPr>
            </w:pPr>
            <w:r w:rsidRPr="00654B2D">
              <w:rPr>
                <w:bCs/>
                <w:sz w:val="24"/>
                <w:szCs w:val="24"/>
              </w:rPr>
              <w:t xml:space="preserve">«Капитальный ремонт подземных водозаборов в с. Ларьяк», </w:t>
            </w:r>
          </w:p>
          <w:p w:rsidR="001C52AF" w:rsidRDefault="001C52AF" w:rsidP="0032630C">
            <w:pPr>
              <w:rPr>
                <w:bCs/>
                <w:sz w:val="24"/>
                <w:szCs w:val="24"/>
              </w:rPr>
            </w:pPr>
          </w:p>
          <w:p w:rsidR="001C52AF" w:rsidRDefault="001C52AF" w:rsidP="0032630C">
            <w:pPr>
              <w:rPr>
                <w:bCs/>
                <w:sz w:val="24"/>
                <w:szCs w:val="24"/>
              </w:rPr>
            </w:pPr>
            <w:r w:rsidRPr="00654B2D">
              <w:rPr>
                <w:bCs/>
                <w:sz w:val="24"/>
                <w:szCs w:val="24"/>
              </w:rPr>
              <w:t>«Капитальный ремонт подземных водозаборов в с. Большетархово»</w:t>
            </w:r>
          </w:p>
          <w:p w:rsidR="001C52AF" w:rsidRDefault="001C52AF" w:rsidP="0032630C">
            <w:pPr>
              <w:rPr>
                <w:bCs/>
                <w:sz w:val="24"/>
                <w:szCs w:val="24"/>
              </w:rPr>
            </w:pPr>
          </w:p>
          <w:p w:rsidR="001C52AF" w:rsidRDefault="001C52AF" w:rsidP="0032630C">
            <w:pPr>
              <w:rPr>
                <w:bCs/>
                <w:sz w:val="24"/>
                <w:szCs w:val="24"/>
              </w:rPr>
            </w:pPr>
            <w:r w:rsidRPr="00934469">
              <w:rPr>
                <w:bCs/>
                <w:sz w:val="24"/>
                <w:szCs w:val="24"/>
              </w:rPr>
              <w:t>«Модернизация водоочистного комплекса в с. Охтеурье Нижневартовского района»</w:t>
            </w:r>
          </w:p>
          <w:p w:rsidR="001C52AF" w:rsidRDefault="001C52AF" w:rsidP="0032630C">
            <w:pPr>
              <w:rPr>
                <w:bCs/>
                <w:sz w:val="24"/>
                <w:szCs w:val="24"/>
              </w:rPr>
            </w:pPr>
          </w:p>
          <w:p w:rsidR="001C52AF" w:rsidRPr="00934469" w:rsidRDefault="001C52AF" w:rsidP="0032630C">
            <w:pPr>
              <w:rPr>
                <w:sz w:val="24"/>
                <w:szCs w:val="24"/>
              </w:rPr>
            </w:pPr>
            <w:r w:rsidRPr="00934469">
              <w:rPr>
                <w:sz w:val="24"/>
                <w:szCs w:val="24"/>
              </w:rPr>
              <w:t>Модернизация системы водоснабжения в д. Былино  Нижневартовского района»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Default="001C52AF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Pr="00B14BAD" w:rsidRDefault="001C52AF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Default="001C52AF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</w:t>
            </w: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Default="001C52AF" w:rsidP="0032630C">
            <w:pPr>
              <w:rPr>
                <w:sz w:val="24"/>
                <w:szCs w:val="24"/>
              </w:rPr>
            </w:pPr>
          </w:p>
          <w:p w:rsidR="001C52AF" w:rsidRPr="00B14BAD" w:rsidRDefault="001C52AF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18.08.2013-19.02.2014</w:t>
            </w: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18.08.2013-19.02.2014</w:t>
            </w: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18.08.2013-19.02.2014</w:t>
            </w: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03.12.2013-09.04.2014</w:t>
            </w: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30.07.2014-30.01.2015</w:t>
            </w: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</w:p>
          <w:p w:rsidR="001C52AF" w:rsidRDefault="001C52AF" w:rsidP="003263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2AF" w:rsidRPr="00EB4D3E" w:rsidRDefault="001C52AF" w:rsidP="00033C1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1C52AF" w:rsidRPr="00EB4D3E" w:rsidRDefault="001C52AF" w:rsidP="00033C16">
            <w:pPr>
              <w:rPr>
                <w:sz w:val="24"/>
                <w:szCs w:val="24"/>
              </w:rPr>
            </w:pPr>
          </w:p>
        </w:tc>
      </w:tr>
      <w:tr w:rsidR="00B571BC" w:rsidRPr="00B14BAD" w:rsidTr="00B571BC">
        <w:trPr>
          <w:trHeight w:val="6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BC" w:rsidRPr="00B14BAD" w:rsidRDefault="00B571BC" w:rsidP="0032630C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Pr="00B571BC" w:rsidRDefault="00B571BC" w:rsidP="0032630C">
            <w:pPr>
              <w:rPr>
                <w:bCs/>
                <w:sz w:val="24"/>
                <w:szCs w:val="24"/>
              </w:rPr>
            </w:pPr>
            <w:r w:rsidRPr="00B571BC">
              <w:rPr>
                <w:sz w:val="24"/>
                <w:szCs w:val="24"/>
              </w:rPr>
              <w:t>«Поставка, монтаж и пуско</w:t>
            </w:r>
            <w:r w:rsidR="00E10C17">
              <w:rPr>
                <w:sz w:val="24"/>
                <w:szCs w:val="24"/>
              </w:rPr>
              <w:t>-</w:t>
            </w:r>
            <w:r w:rsidRPr="00B571BC">
              <w:rPr>
                <w:sz w:val="24"/>
                <w:szCs w:val="24"/>
              </w:rPr>
              <w:t>наладка двух накопительных резервуаров чистой воды объемом по 50м3 в с. Охтеурье Нижневартовского района»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Default="00B571BC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Default="00B571BC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Default="00B571BC" w:rsidP="003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19.05.2014-30.09.2014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Pr="00EB4D3E" w:rsidRDefault="00B571BC" w:rsidP="00033C1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571BC" w:rsidRPr="00EB4D3E" w:rsidRDefault="00B571BC" w:rsidP="00033C16">
            <w:pPr>
              <w:rPr>
                <w:sz w:val="24"/>
                <w:szCs w:val="24"/>
              </w:rPr>
            </w:pPr>
          </w:p>
        </w:tc>
      </w:tr>
      <w:tr w:rsidR="00B571BC" w:rsidRPr="00B14BAD" w:rsidTr="00B571BC">
        <w:trPr>
          <w:trHeight w:val="6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BC" w:rsidRPr="00B14BAD" w:rsidRDefault="00B571BC" w:rsidP="0032630C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Pr="00B571BC" w:rsidRDefault="00B571BC" w:rsidP="009A6ED5">
            <w:pPr>
              <w:rPr>
                <w:sz w:val="24"/>
                <w:szCs w:val="24"/>
              </w:rPr>
            </w:pPr>
            <w:r w:rsidRPr="00B571BC">
              <w:rPr>
                <w:sz w:val="24"/>
                <w:szCs w:val="24"/>
              </w:rPr>
              <w:t>Капитальн</w:t>
            </w:r>
            <w:r w:rsidR="009A6ED5">
              <w:rPr>
                <w:sz w:val="24"/>
                <w:szCs w:val="24"/>
              </w:rPr>
              <w:t>ое</w:t>
            </w:r>
            <w:r w:rsidRPr="00B571BC">
              <w:rPr>
                <w:sz w:val="24"/>
                <w:szCs w:val="24"/>
              </w:rPr>
              <w:t xml:space="preserve"> </w:t>
            </w:r>
            <w:r w:rsidR="009A6ED5">
              <w:rPr>
                <w:sz w:val="24"/>
                <w:szCs w:val="24"/>
              </w:rPr>
              <w:t xml:space="preserve">строительство </w:t>
            </w:r>
            <w:r w:rsidRPr="00B571BC">
              <w:rPr>
                <w:sz w:val="24"/>
                <w:szCs w:val="24"/>
              </w:rPr>
              <w:t>«Артезианская скважина в с. Большетархово Нижневартовского района»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Default="00B571BC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Default="00B571BC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Default="00B571BC" w:rsidP="003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16.06.2014-16.10.2014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Pr="00EB4D3E" w:rsidRDefault="00B571BC" w:rsidP="00033C1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B571BC" w:rsidRPr="00EB4D3E" w:rsidRDefault="00B571BC" w:rsidP="00033C16">
            <w:pPr>
              <w:rPr>
                <w:sz w:val="24"/>
                <w:szCs w:val="24"/>
              </w:rPr>
            </w:pPr>
          </w:p>
        </w:tc>
      </w:tr>
      <w:tr w:rsidR="00B571BC" w:rsidRPr="00B14BAD" w:rsidTr="00934875">
        <w:trPr>
          <w:trHeight w:val="6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1BC" w:rsidRPr="00B14BAD" w:rsidRDefault="00B571BC" w:rsidP="0032630C">
            <w:pPr>
              <w:rPr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Pr="00B571BC" w:rsidRDefault="00B571BC" w:rsidP="0032630C">
            <w:pPr>
              <w:rPr>
                <w:sz w:val="24"/>
                <w:szCs w:val="24"/>
              </w:rPr>
            </w:pPr>
            <w:r w:rsidRPr="00B571BC">
              <w:rPr>
                <w:sz w:val="24"/>
                <w:szCs w:val="24"/>
              </w:rPr>
              <w:t>«Модернизация водоочистных комплексов  в с. Ларьяк Нижневартовского района»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Default="00B571BC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Default="00B571BC" w:rsidP="00326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Default="00B571BC" w:rsidP="003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17.07.2014-17.10.2016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BC" w:rsidRPr="00EB4D3E" w:rsidRDefault="00B571BC" w:rsidP="00033C16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71BC" w:rsidRPr="00EB4D3E" w:rsidRDefault="00B571BC" w:rsidP="00033C16">
            <w:pPr>
              <w:rPr>
                <w:sz w:val="24"/>
                <w:szCs w:val="24"/>
              </w:rPr>
            </w:pPr>
          </w:p>
        </w:tc>
      </w:tr>
    </w:tbl>
    <w:p w:rsidR="00372EE0" w:rsidRDefault="00372EE0" w:rsidP="00B804B5">
      <w:pPr>
        <w:jc w:val="center"/>
        <w:rPr>
          <w:b/>
        </w:rPr>
      </w:pPr>
    </w:p>
    <w:p w:rsidR="00B127D3" w:rsidRDefault="00B127D3" w:rsidP="00B804B5">
      <w:pPr>
        <w:jc w:val="center"/>
        <w:rPr>
          <w:b/>
        </w:rPr>
      </w:pPr>
    </w:p>
    <w:p w:rsidR="00B127D3" w:rsidRDefault="00B127D3" w:rsidP="00B804B5">
      <w:pPr>
        <w:jc w:val="center"/>
        <w:rPr>
          <w:b/>
        </w:rPr>
      </w:pPr>
    </w:p>
    <w:p w:rsidR="00B127D3" w:rsidRPr="00A7494B" w:rsidRDefault="00B127D3" w:rsidP="00A7494B">
      <w:pPr>
        <w:jc w:val="center"/>
        <w:rPr>
          <w:b/>
        </w:rPr>
      </w:pPr>
      <w:r w:rsidRPr="00A7494B">
        <w:rPr>
          <w:b/>
        </w:rPr>
        <w:t>Мероприятия</w:t>
      </w:r>
    </w:p>
    <w:p w:rsidR="00B127D3" w:rsidRPr="00A7494B" w:rsidRDefault="00B127D3" w:rsidP="00A7494B">
      <w:pPr>
        <w:jc w:val="center"/>
        <w:rPr>
          <w:b/>
        </w:rPr>
      </w:pPr>
      <w:r w:rsidRPr="00A7494B">
        <w:rPr>
          <w:b/>
        </w:rPr>
        <w:t xml:space="preserve">по </w:t>
      </w:r>
      <w:r w:rsidR="00A7494B">
        <w:rPr>
          <w:b/>
        </w:rPr>
        <w:t>улучшению качества питьевой воды</w:t>
      </w:r>
      <w:r w:rsidRPr="00A7494B">
        <w:rPr>
          <w:b/>
        </w:rPr>
        <w:t xml:space="preserve"> 2015–2016 годов</w:t>
      </w:r>
    </w:p>
    <w:p w:rsidR="00B127D3" w:rsidRPr="00A7494B" w:rsidRDefault="00B127D3" w:rsidP="00A7494B">
      <w:pPr>
        <w:jc w:val="center"/>
        <w:rPr>
          <w:b/>
        </w:rPr>
      </w:pPr>
      <w:r w:rsidRPr="00A7494B">
        <w:rPr>
          <w:b/>
        </w:rPr>
        <w:t>муниципального образования Нижневартовский район</w:t>
      </w:r>
    </w:p>
    <w:p w:rsidR="00B127D3" w:rsidRPr="00B127D3" w:rsidRDefault="00B127D3" w:rsidP="00B127D3"/>
    <w:tbl>
      <w:tblPr>
        <w:tblW w:w="10209" w:type="dxa"/>
        <w:jc w:val="center"/>
        <w:tblLook w:val="04A0" w:firstRow="1" w:lastRow="0" w:firstColumn="1" w:lastColumn="0" w:noHBand="0" w:noVBand="1"/>
      </w:tblPr>
      <w:tblGrid>
        <w:gridCol w:w="494"/>
        <w:gridCol w:w="2734"/>
        <w:gridCol w:w="850"/>
        <w:gridCol w:w="851"/>
        <w:gridCol w:w="1476"/>
        <w:gridCol w:w="2219"/>
        <w:gridCol w:w="1585"/>
      </w:tblGrid>
      <w:tr w:rsidR="001C52AF" w:rsidRPr="00615A03" w:rsidTr="0012664E">
        <w:trPr>
          <w:trHeight w:val="7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Ремонт сетей водоснабжения в д. Вампугол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0,560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01.05– 31.08.2015</w:t>
            </w:r>
          </w:p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В.С. Фенский, директор муниципального унитарного предприятия «Сельское жилищно-коммунальное хозяйство»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2664E" w:rsidRPr="00615A03" w:rsidRDefault="0012664E" w:rsidP="00B127D3">
            <w:pPr>
              <w:rPr>
                <w:sz w:val="24"/>
                <w:szCs w:val="24"/>
              </w:rPr>
            </w:pPr>
          </w:p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Выполнено 100%</w:t>
            </w:r>
          </w:p>
        </w:tc>
      </w:tr>
      <w:tr w:rsidR="001C52AF" w:rsidRPr="00615A03" w:rsidTr="0012664E">
        <w:trPr>
          <w:trHeight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Ремонт сетей тепловодоснабжения на участке от ул. Кербунова в с. Ларьяк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0,375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</w:tr>
      <w:tr w:rsidR="001C52AF" w:rsidRPr="00615A03" w:rsidTr="0012664E">
        <w:trPr>
          <w:trHeight w:val="6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Ремонт сетей теплоснабжения  по ул. Титова в с. Ларьяк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0,302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</w:tr>
      <w:tr w:rsidR="001C52AF" w:rsidRPr="00615A03" w:rsidTr="0012664E">
        <w:trPr>
          <w:trHeight w:val="99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Ремонт сетей тепловодоснабжения на участках от котельной до  ул. Новой, 10 – Новой, 30, с. Большетархово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0,420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</w:tr>
      <w:tr w:rsidR="001C52AF" w:rsidRPr="00615A03" w:rsidTr="0012664E">
        <w:trPr>
          <w:trHeight w:val="9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Замена дворовых ветхих сетей тепловодоснабжения в с. Большетархово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0,300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</w:tr>
      <w:tr w:rsidR="001C52AF" w:rsidRPr="00615A03" w:rsidTr="0012664E">
        <w:trPr>
          <w:trHeight w:val="73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Замена дворовых ветхих сетей тепловодоснабжения в п. Агане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0,700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</w:tr>
      <w:tr w:rsidR="001C52AF" w:rsidRPr="00615A03" w:rsidTr="0012664E">
        <w:trPr>
          <w:trHeight w:val="72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Замена дворовых ветхих сетей тепловодоснабжения в с. Покур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0,450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</w:tr>
      <w:tr w:rsidR="001C52AF" w:rsidRPr="00615A03" w:rsidTr="0012664E">
        <w:trPr>
          <w:trHeight w:val="67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Замена дворовых ветхих сетей тепловодоснабжения в с. Охтеурье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0,250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</w:tr>
      <w:tr w:rsidR="001C52AF" w:rsidRPr="00615A03" w:rsidTr="00615A03">
        <w:trPr>
          <w:trHeight w:val="69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Ремонт ветхих сетей тепловодоснабжения в с. Ларьяк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0,027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</w:tr>
      <w:tr w:rsidR="001C52AF" w:rsidRPr="00615A03" w:rsidTr="00615A03">
        <w:trPr>
          <w:trHeight w:val="25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Подготовка оборудования водоочистки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160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01.05– 31.08.2015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В.С. Фенский, директор муниципального унитарного предприятия «Сельское жилищно-коммунальное хозяйство»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Выполнено 100%</w:t>
            </w:r>
          </w:p>
        </w:tc>
      </w:tr>
      <w:tr w:rsidR="001C52AF" w:rsidRPr="00615A03" w:rsidTr="00615A03">
        <w:trPr>
          <w:trHeight w:val="25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52AF" w:rsidRPr="00B127D3" w:rsidRDefault="001C52AF" w:rsidP="00B127D3"/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C17" w:rsidRDefault="001C52AF" w:rsidP="00B127D3">
            <w:pPr>
              <w:rPr>
                <w:bCs/>
                <w:sz w:val="24"/>
                <w:szCs w:val="24"/>
              </w:rPr>
            </w:pPr>
            <w:r w:rsidRPr="00615A03">
              <w:rPr>
                <w:bCs/>
                <w:sz w:val="24"/>
                <w:szCs w:val="24"/>
              </w:rPr>
              <w:t xml:space="preserve">«Модернизация водоочистного комплекса «Импульс» в д. Вата», </w:t>
            </w:r>
          </w:p>
          <w:p w:rsidR="001C52AF" w:rsidRPr="00615A03" w:rsidRDefault="00E10C17" w:rsidP="00B127D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1C52AF" w:rsidRPr="00615A03">
              <w:rPr>
                <w:bCs/>
                <w:sz w:val="24"/>
                <w:szCs w:val="24"/>
              </w:rPr>
              <w:t>Модернизация водоочистного комплекса «Импульс в с. Покур»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01.08-10.09.2015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2AF" w:rsidRPr="00615A03" w:rsidRDefault="001C52AF" w:rsidP="00B127D3">
            <w:pPr>
              <w:rPr>
                <w:sz w:val="24"/>
                <w:szCs w:val="24"/>
              </w:rPr>
            </w:pPr>
          </w:p>
        </w:tc>
      </w:tr>
    </w:tbl>
    <w:p w:rsidR="00B127D3" w:rsidRDefault="00B127D3" w:rsidP="00B804B5">
      <w:pPr>
        <w:jc w:val="center"/>
        <w:rPr>
          <w:b/>
        </w:rPr>
      </w:pPr>
    </w:p>
    <w:p w:rsidR="008B1D69" w:rsidRPr="00297B7F" w:rsidRDefault="008B1D69" w:rsidP="00297B7F">
      <w:bookmarkStart w:id="0" w:name="_GoBack"/>
      <w:bookmarkEnd w:id="0"/>
    </w:p>
    <w:p w:rsidR="00297B7F" w:rsidRPr="00A7494B" w:rsidRDefault="00297B7F" w:rsidP="00297B7F">
      <w:pPr>
        <w:jc w:val="center"/>
        <w:rPr>
          <w:b/>
        </w:rPr>
      </w:pPr>
      <w:r w:rsidRPr="00A7494B">
        <w:rPr>
          <w:b/>
        </w:rPr>
        <w:t>Мероприятия</w:t>
      </w:r>
    </w:p>
    <w:p w:rsidR="00297B7F" w:rsidRPr="00A7494B" w:rsidRDefault="00297B7F" w:rsidP="00297B7F">
      <w:pPr>
        <w:jc w:val="center"/>
        <w:rPr>
          <w:b/>
        </w:rPr>
      </w:pPr>
      <w:r w:rsidRPr="00A7494B">
        <w:rPr>
          <w:b/>
        </w:rPr>
        <w:t xml:space="preserve">по </w:t>
      </w:r>
      <w:r>
        <w:rPr>
          <w:b/>
        </w:rPr>
        <w:t>улучшению качества питьевой воды</w:t>
      </w:r>
      <w:r w:rsidRPr="00A7494B">
        <w:rPr>
          <w:b/>
        </w:rPr>
        <w:t xml:space="preserve"> 201</w:t>
      </w:r>
      <w:r>
        <w:rPr>
          <w:b/>
        </w:rPr>
        <w:t>6</w:t>
      </w:r>
      <w:r w:rsidRPr="00A7494B">
        <w:rPr>
          <w:b/>
        </w:rPr>
        <w:t>–201</w:t>
      </w:r>
      <w:r>
        <w:rPr>
          <w:b/>
        </w:rPr>
        <w:t>7</w:t>
      </w:r>
      <w:r w:rsidRPr="00A7494B">
        <w:rPr>
          <w:b/>
        </w:rPr>
        <w:t xml:space="preserve"> годов</w:t>
      </w:r>
    </w:p>
    <w:p w:rsidR="00297B7F" w:rsidRPr="00A7494B" w:rsidRDefault="00297B7F" w:rsidP="00297B7F">
      <w:pPr>
        <w:jc w:val="center"/>
        <w:rPr>
          <w:b/>
        </w:rPr>
      </w:pPr>
      <w:r w:rsidRPr="00A7494B">
        <w:rPr>
          <w:b/>
        </w:rPr>
        <w:t>муниципального образования Нижневартовский район</w:t>
      </w:r>
    </w:p>
    <w:p w:rsidR="00297B7F" w:rsidRPr="00297B7F" w:rsidRDefault="00297B7F" w:rsidP="00297B7F"/>
    <w:tbl>
      <w:tblPr>
        <w:tblW w:w="10131" w:type="dxa"/>
        <w:jc w:val="center"/>
        <w:tblLook w:val="04A0" w:firstRow="1" w:lastRow="0" w:firstColumn="1" w:lastColumn="0" w:noHBand="0" w:noVBand="1"/>
      </w:tblPr>
      <w:tblGrid>
        <w:gridCol w:w="247"/>
        <w:gridCol w:w="2822"/>
        <w:gridCol w:w="851"/>
        <w:gridCol w:w="850"/>
        <w:gridCol w:w="1476"/>
        <w:gridCol w:w="2219"/>
        <w:gridCol w:w="1666"/>
      </w:tblGrid>
      <w:tr w:rsidR="0012664E" w:rsidRPr="00615A03" w:rsidTr="004E340C">
        <w:trPr>
          <w:trHeight w:val="735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Замена сетей тепловодоснабжения в с. Большетархово              на участке ул. Новой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0,290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01.05– 31.08.2016</w:t>
            </w: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В.С. Фенский, директор муниципального унитарного предприятия «Сельское жилищно-коммунальное хозяйство»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Выполнено 100%</w:t>
            </w:r>
          </w:p>
        </w:tc>
      </w:tr>
      <w:tr w:rsidR="0012664E" w:rsidRPr="00615A03" w:rsidTr="004E340C">
        <w:trPr>
          <w:trHeight w:val="96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Замена сетей тепловодоснабжения в с. Охтеурье на участке котельная до распределительного узла, расположенного               в районе гаража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0,222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</w:tr>
      <w:tr w:rsidR="0012664E" w:rsidRPr="00615A03" w:rsidTr="004E340C">
        <w:trPr>
          <w:trHeight w:val="60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Замена сетей тепловодоснабжения в с. Охтеурье: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1,186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</w:tr>
      <w:tr w:rsidR="004E340C" w:rsidRPr="00615A03" w:rsidTr="004E340C">
        <w:trPr>
          <w:trHeight w:val="60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0C" w:rsidRPr="00615A03" w:rsidRDefault="004E340C" w:rsidP="00297B7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0C" w:rsidRPr="00615A03" w:rsidRDefault="004E340C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Замена сетей тепловодоснабжения в п.Аган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40C" w:rsidRPr="00615A03" w:rsidRDefault="004E340C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340C" w:rsidRPr="00615A03" w:rsidRDefault="004E340C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0,140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0C" w:rsidRPr="00615A03" w:rsidRDefault="004E340C" w:rsidP="00297B7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0C" w:rsidRPr="00615A03" w:rsidRDefault="004E340C" w:rsidP="00297B7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40C" w:rsidRPr="00615A03" w:rsidRDefault="004E340C" w:rsidP="00297B7F">
            <w:pPr>
              <w:rPr>
                <w:sz w:val="24"/>
                <w:szCs w:val="24"/>
              </w:rPr>
            </w:pPr>
          </w:p>
        </w:tc>
      </w:tr>
      <w:tr w:rsidR="0012664E" w:rsidRPr="00615A03" w:rsidTr="004E340C">
        <w:trPr>
          <w:trHeight w:val="99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Замена сетей тепловодоснабжения в с. Большетархово                     на участках: ВОК – ул. Школьная, 12 – ул. Школьная, 8 –              ул. Школьная, 11, ул. Школьная, 2− ул. Набережная, 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0,686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</w:tr>
      <w:tr w:rsidR="0012664E" w:rsidRPr="00615A03" w:rsidTr="004E340C">
        <w:trPr>
          <w:trHeight w:val="735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Замена сетей тепловодоснабжения в с.п. Ларьяк от ТК по                ул. Титова до ул. Северной,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0,453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</w:tr>
      <w:tr w:rsidR="0012664E" w:rsidRPr="00615A03" w:rsidTr="004E340C">
        <w:trPr>
          <w:trHeight w:val="735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Гуммирование резервуаров питьевой воды в с.Покур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</w:tr>
      <w:tr w:rsidR="0012664E" w:rsidRPr="00615A03" w:rsidTr="004E340C">
        <w:trPr>
          <w:trHeight w:val="735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823EA7">
            <w:pPr>
              <w:rPr>
                <w:sz w:val="24"/>
                <w:szCs w:val="24"/>
              </w:rPr>
            </w:pPr>
          </w:p>
          <w:p w:rsidR="0012664E" w:rsidRPr="00615A03" w:rsidRDefault="0012664E" w:rsidP="00823EA7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Гуммирование резервуаров питьевой воды в с.Большетархово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  <w:p w:rsidR="0012664E" w:rsidRPr="00615A03" w:rsidRDefault="0012664E" w:rsidP="00297B7F">
            <w:pPr>
              <w:rPr>
                <w:sz w:val="24"/>
                <w:szCs w:val="24"/>
              </w:rPr>
            </w:pPr>
            <w:r w:rsidRPr="00615A03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E" w:rsidRPr="00615A03" w:rsidRDefault="0012664E" w:rsidP="00297B7F">
            <w:pPr>
              <w:rPr>
                <w:sz w:val="24"/>
                <w:szCs w:val="24"/>
              </w:rPr>
            </w:pPr>
          </w:p>
        </w:tc>
      </w:tr>
    </w:tbl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297B7F" w:rsidRPr="00615A03" w:rsidRDefault="00297B7F" w:rsidP="00297B7F">
      <w:pPr>
        <w:rPr>
          <w:sz w:val="24"/>
          <w:szCs w:val="24"/>
        </w:rPr>
      </w:pPr>
    </w:p>
    <w:p w:rsidR="00615A03" w:rsidRPr="00615A03" w:rsidRDefault="00615A03">
      <w:pPr>
        <w:rPr>
          <w:sz w:val="24"/>
          <w:szCs w:val="24"/>
        </w:rPr>
      </w:pPr>
    </w:p>
    <w:sectPr w:rsidR="00615A03" w:rsidRPr="00615A03" w:rsidSect="00B804B5">
      <w:headerReference w:type="default" r:id="rId8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09" w:rsidRDefault="00E25909">
      <w:r>
        <w:separator/>
      </w:r>
    </w:p>
  </w:endnote>
  <w:endnote w:type="continuationSeparator" w:id="0">
    <w:p w:rsidR="00E25909" w:rsidRDefault="00E2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09" w:rsidRDefault="00E25909">
      <w:r>
        <w:separator/>
      </w:r>
    </w:p>
  </w:footnote>
  <w:footnote w:type="continuationSeparator" w:id="0">
    <w:p w:rsidR="00E25909" w:rsidRDefault="00E2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D3" w:rsidRDefault="00B91EE1" w:rsidP="00D401F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C1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05813"/>
    <w:multiLevelType w:val="hybridMultilevel"/>
    <w:tmpl w:val="C8781864"/>
    <w:lvl w:ilvl="0" w:tplc="A1E0A96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4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80C61"/>
    <w:multiLevelType w:val="hybridMultilevel"/>
    <w:tmpl w:val="21424992"/>
    <w:lvl w:ilvl="0" w:tplc="9C586B84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C4E2D3B"/>
    <w:multiLevelType w:val="hybridMultilevel"/>
    <w:tmpl w:val="AECAE9D2"/>
    <w:lvl w:ilvl="0" w:tplc="D17C1F22">
      <w:start w:val="1"/>
      <w:numFmt w:val="decimal"/>
      <w:lvlText w:val="2.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48E3F47"/>
    <w:multiLevelType w:val="hybridMultilevel"/>
    <w:tmpl w:val="D25E1328"/>
    <w:lvl w:ilvl="0" w:tplc="E0F822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2"/>
  </w:num>
  <w:num w:numId="23">
    <w:abstractNumId w:val="35"/>
  </w:num>
  <w:num w:numId="24">
    <w:abstractNumId w:val="16"/>
  </w:num>
  <w:num w:numId="25">
    <w:abstractNumId w:val="3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25C0"/>
    <w:rsid w:val="00000206"/>
    <w:rsid w:val="000007D0"/>
    <w:rsid w:val="00004D74"/>
    <w:rsid w:val="00006D9C"/>
    <w:rsid w:val="0001052C"/>
    <w:rsid w:val="00010EAC"/>
    <w:rsid w:val="000121E4"/>
    <w:rsid w:val="00014EAE"/>
    <w:rsid w:val="000153A4"/>
    <w:rsid w:val="00015FB2"/>
    <w:rsid w:val="00023F47"/>
    <w:rsid w:val="00024BE6"/>
    <w:rsid w:val="000271BA"/>
    <w:rsid w:val="00030453"/>
    <w:rsid w:val="00030B02"/>
    <w:rsid w:val="00033C16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57E70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E3F"/>
    <w:rsid w:val="00087F93"/>
    <w:rsid w:val="00090DB9"/>
    <w:rsid w:val="00093A65"/>
    <w:rsid w:val="00094E9C"/>
    <w:rsid w:val="000A2716"/>
    <w:rsid w:val="000A504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052A"/>
    <w:rsid w:val="0012358E"/>
    <w:rsid w:val="00125089"/>
    <w:rsid w:val="0012664E"/>
    <w:rsid w:val="00133AAC"/>
    <w:rsid w:val="00133F44"/>
    <w:rsid w:val="001359AA"/>
    <w:rsid w:val="00137069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2AF"/>
    <w:rsid w:val="001C57F0"/>
    <w:rsid w:val="001C5B04"/>
    <w:rsid w:val="001C7A23"/>
    <w:rsid w:val="001D20A5"/>
    <w:rsid w:val="001D2112"/>
    <w:rsid w:val="001D3338"/>
    <w:rsid w:val="001E0D6A"/>
    <w:rsid w:val="001E6683"/>
    <w:rsid w:val="001E6F73"/>
    <w:rsid w:val="001E7A57"/>
    <w:rsid w:val="001F1C23"/>
    <w:rsid w:val="001F57F1"/>
    <w:rsid w:val="002006CC"/>
    <w:rsid w:val="00202C09"/>
    <w:rsid w:val="0020543B"/>
    <w:rsid w:val="00206E05"/>
    <w:rsid w:val="00207E58"/>
    <w:rsid w:val="0021455F"/>
    <w:rsid w:val="00215140"/>
    <w:rsid w:val="00215EFA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0BF4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65E49"/>
    <w:rsid w:val="00267E83"/>
    <w:rsid w:val="00270466"/>
    <w:rsid w:val="002738FE"/>
    <w:rsid w:val="002769F3"/>
    <w:rsid w:val="00282355"/>
    <w:rsid w:val="002834EC"/>
    <w:rsid w:val="002937E2"/>
    <w:rsid w:val="002954C9"/>
    <w:rsid w:val="00297B7F"/>
    <w:rsid w:val="002A2381"/>
    <w:rsid w:val="002A264B"/>
    <w:rsid w:val="002A51A2"/>
    <w:rsid w:val="002A530D"/>
    <w:rsid w:val="002A6D69"/>
    <w:rsid w:val="002A7193"/>
    <w:rsid w:val="002B59BF"/>
    <w:rsid w:val="002C0F4C"/>
    <w:rsid w:val="002C34B7"/>
    <w:rsid w:val="002C4FD0"/>
    <w:rsid w:val="002C598B"/>
    <w:rsid w:val="002C6464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2630C"/>
    <w:rsid w:val="003302AD"/>
    <w:rsid w:val="003321C0"/>
    <w:rsid w:val="00332C7C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4FCE"/>
    <w:rsid w:val="00367213"/>
    <w:rsid w:val="00370546"/>
    <w:rsid w:val="00372BB9"/>
    <w:rsid w:val="00372EE0"/>
    <w:rsid w:val="00373322"/>
    <w:rsid w:val="00375059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43DD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2E82"/>
    <w:rsid w:val="004341C4"/>
    <w:rsid w:val="00434373"/>
    <w:rsid w:val="00436773"/>
    <w:rsid w:val="00436F7F"/>
    <w:rsid w:val="00436FE7"/>
    <w:rsid w:val="00444A6E"/>
    <w:rsid w:val="00445046"/>
    <w:rsid w:val="00457D84"/>
    <w:rsid w:val="00460915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5721"/>
    <w:rsid w:val="004969CF"/>
    <w:rsid w:val="004A018E"/>
    <w:rsid w:val="004A3C56"/>
    <w:rsid w:val="004B0797"/>
    <w:rsid w:val="004B64F4"/>
    <w:rsid w:val="004B676E"/>
    <w:rsid w:val="004B6EA1"/>
    <w:rsid w:val="004C04FE"/>
    <w:rsid w:val="004C2670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340C"/>
    <w:rsid w:val="004E4E76"/>
    <w:rsid w:val="004E7835"/>
    <w:rsid w:val="004F11A1"/>
    <w:rsid w:val="004F167B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4BD"/>
    <w:rsid w:val="00541C89"/>
    <w:rsid w:val="00542309"/>
    <w:rsid w:val="00546D6C"/>
    <w:rsid w:val="005504B1"/>
    <w:rsid w:val="005522F7"/>
    <w:rsid w:val="005565AA"/>
    <w:rsid w:val="00556C2A"/>
    <w:rsid w:val="00557039"/>
    <w:rsid w:val="0055747B"/>
    <w:rsid w:val="00557B6A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06F3"/>
    <w:rsid w:val="005A4F56"/>
    <w:rsid w:val="005A5BDC"/>
    <w:rsid w:val="005A6E81"/>
    <w:rsid w:val="005A6EF7"/>
    <w:rsid w:val="005A7075"/>
    <w:rsid w:val="005A77C5"/>
    <w:rsid w:val="005B3237"/>
    <w:rsid w:val="005B5532"/>
    <w:rsid w:val="005B5D35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491E"/>
    <w:rsid w:val="005F7E34"/>
    <w:rsid w:val="006053BD"/>
    <w:rsid w:val="006053D4"/>
    <w:rsid w:val="00605F26"/>
    <w:rsid w:val="00605F3A"/>
    <w:rsid w:val="00607CD5"/>
    <w:rsid w:val="006136B2"/>
    <w:rsid w:val="00615A03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4B2D"/>
    <w:rsid w:val="00660380"/>
    <w:rsid w:val="0066380A"/>
    <w:rsid w:val="006703A2"/>
    <w:rsid w:val="00670A67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5520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D2241"/>
    <w:rsid w:val="006E1B1F"/>
    <w:rsid w:val="006E27C0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DAD"/>
    <w:rsid w:val="00702F69"/>
    <w:rsid w:val="007046D0"/>
    <w:rsid w:val="00704E53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61B6"/>
    <w:rsid w:val="00767A3B"/>
    <w:rsid w:val="00771DFC"/>
    <w:rsid w:val="00772C8C"/>
    <w:rsid w:val="00774117"/>
    <w:rsid w:val="00775F19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0D4C"/>
    <w:rsid w:val="007B179A"/>
    <w:rsid w:val="007B4BC7"/>
    <w:rsid w:val="007B785C"/>
    <w:rsid w:val="007C1FFA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074E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1A6D"/>
    <w:rsid w:val="00823BE0"/>
    <w:rsid w:val="00823EA7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0694"/>
    <w:rsid w:val="008528DE"/>
    <w:rsid w:val="008538C1"/>
    <w:rsid w:val="00853DD1"/>
    <w:rsid w:val="0085648A"/>
    <w:rsid w:val="008616CA"/>
    <w:rsid w:val="008643E1"/>
    <w:rsid w:val="008644FE"/>
    <w:rsid w:val="008655F7"/>
    <w:rsid w:val="0087138D"/>
    <w:rsid w:val="0087281E"/>
    <w:rsid w:val="00874D4E"/>
    <w:rsid w:val="008772CE"/>
    <w:rsid w:val="00877753"/>
    <w:rsid w:val="00882385"/>
    <w:rsid w:val="00884AA2"/>
    <w:rsid w:val="0088680A"/>
    <w:rsid w:val="00891781"/>
    <w:rsid w:val="00892485"/>
    <w:rsid w:val="00892D96"/>
    <w:rsid w:val="008A34CD"/>
    <w:rsid w:val="008A3B0F"/>
    <w:rsid w:val="008B1B97"/>
    <w:rsid w:val="008B1D69"/>
    <w:rsid w:val="008B28B6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977"/>
    <w:rsid w:val="008D7B0D"/>
    <w:rsid w:val="008E3C85"/>
    <w:rsid w:val="008E5BA8"/>
    <w:rsid w:val="008E5F30"/>
    <w:rsid w:val="008E7707"/>
    <w:rsid w:val="008F0225"/>
    <w:rsid w:val="008F336F"/>
    <w:rsid w:val="00902D7E"/>
    <w:rsid w:val="00906C9D"/>
    <w:rsid w:val="00911B2C"/>
    <w:rsid w:val="00914C02"/>
    <w:rsid w:val="00915267"/>
    <w:rsid w:val="009169FC"/>
    <w:rsid w:val="009219AE"/>
    <w:rsid w:val="00924955"/>
    <w:rsid w:val="00925C06"/>
    <w:rsid w:val="00932A0E"/>
    <w:rsid w:val="00934157"/>
    <w:rsid w:val="00934469"/>
    <w:rsid w:val="00934875"/>
    <w:rsid w:val="009415F1"/>
    <w:rsid w:val="009446E5"/>
    <w:rsid w:val="00946E93"/>
    <w:rsid w:val="00947F25"/>
    <w:rsid w:val="00950359"/>
    <w:rsid w:val="00952EC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45A5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6ED5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1F8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2157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494B"/>
    <w:rsid w:val="00A7508E"/>
    <w:rsid w:val="00A82F33"/>
    <w:rsid w:val="00A84D1B"/>
    <w:rsid w:val="00A86760"/>
    <w:rsid w:val="00A90113"/>
    <w:rsid w:val="00A923B2"/>
    <w:rsid w:val="00A93620"/>
    <w:rsid w:val="00A95CDE"/>
    <w:rsid w:val="00AA0048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6B1"/>
    <w:rsid w:val="00B01CD7"/>
    <w:rsid w:val="00B0430A"/>
    <w:rsid w:val="00B04DDE"/>
    <w:rsid w:val="00B065E0"/>
    <w:rsid w:val="00B06A15"/>
    <w:rsid w:val="00B075A4"/>
    <w:rsid w:val="00B07D5F"/>
    <w:rsid w:val="00B109CC"/>
    <w:rsid w:val="00B10BB3"/>
    <w:rsid w:val="00B1219A"/>
    <w:rsid w:val="00B127D3"/>
    <w:rsid w:val="00B1490E"/>
    <w:rsid w:val="00B14BAD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571BC"/>
    <w:rsid w:val="00B60EB3"/>
    <w:rsid w:val="00B6449A"/>
    <w:rsid w:val="00B65845"/>
    <w:rsid w:val="00B66923"/>
    <w:rsid w:val="00B7165E"/>
    <w:rsid w:val="00B804B5"/>
    <w:rsid w:val="00B86C0A"/>
    <w:rsid w:val="00B87595"/>
    <w:rsid w:val="00B909E2"/>
    <w:rsid w:val="00B91EE1"/>
    <w:rsid w:val="00B92159"/>
    <w:rsid w:val="00B92E01"/>
    <w:rsid w:val="00B9430A"/>
    <w:rsid w:val="00B97729"/>
    <w:rsid w:val="00BA2D82"/>
    <w:rsid w:val="00BA4165"/>
    <w:rsid w:val="00BA4944"/>
    <w:rsid w:val="00BA4CD9"/>
    <w:rsid w:val="00BA616A"/>
    <w:rsid w:val="00BA7F22"/>
    <w:rsid w:val="00BB2131"/>
    <w:rsid w:val="00BB496F"/>
    <w:rsid w:val="00BB6C61"/>
    <w:rsid w:val="00BB787A"/>
    <w:rsid w:val="00BC05CA"/>
    <w:rsid w:val="00BC1C5A"/>
    <w:rsid w:val="00BD16C6"/>
    <w:rsid w:val="00BD1718"/>
    <w:rsid w:val="00BD17EE"/>
    <w:rsid w:val="00BD4EED"/>
    <w:rsid w:val="00BD699B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15828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2589"/>
    <w:rsid w:val="00C7380B"/>
    <w:rsid w:val="00C75A2A"/>
    <w:rsid w:val="00C764CB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A6"/>
    <w:rsid w:val="00CC18F5"/>
    <w:rsid w:val="00CC1F9C"/>
    <w:rsid w:val="00CC22AD"/>
    <w:rsid w:val="00CC29B7"/>
    <w:rsid w:val="00CC6517"/>
    <w:rsid w:val="00CC6D13"/>
    <w:rsid w:val="00CC73C4"/>
    <w:rsid w:val="00CC76DA"/>
    <w:rsid w:val="00CD0930"/>
    <w:rsid w:val="00CD35E3"/>
    <w:rsid w:val="00CD63CE"/>
    <w:rsid w:val="00CD79D5"/>
    <w:rsid w:val="00CE17B7"/>
    <w:rsid w:val="00CE1AC7"/>
    <w:rsid w:val="00CE271F"/>
    <w:rsid w:val="00CE3251"/>
    <w:rsid w:val="00CF16B1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1754"/>
    <w:rsid w:val="00D526B1"/>
    <w:rsid w:val="00D541BF"/>
    <w:rsid w:val="00D56D5D"/>
    <w:rsid w:val="00D578AB"/>
    <w:rsid w:val="00D60487"/>
    <w:rsid w:val="00D608B1"/>
    <w:rsid w:val="00D61DCC"/>
    <w:rsid w:val="00D62065"/>
    <w:rsid w:val="00D6320F"/>
    <w:rsid w:val="00D6442E"/>
    <w:rsid w:val="00D66222"/>
    <w:rsid w:val="00D72D71"/>
    <w:rsid w:val="00D77823"/>
    <w:rsid w:val="00D82FD0"/>
    <w:rsid w:val="00D85469"/>
    <w:rsid w:val="00D8617F"/>
    <w:rsid w:val="00D86AFF"/>
    <w:rsid w:val="00D97996"/>
    <w:rsid w:val="00D97F66"/>
    <w:rsid w:val="00DA0155"/>
    <w:rsid w:val="00DA092B"/>
    <w:rsid w:val="00DA62C1"/>
    <w:rsid w:val="00DB25E9"/>
    <w:rsid w:val="00DB52F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6E6"/>
    <w:rsid w:val="00E0373F"/>
    <w:rsid w:val="00E049E7"/>
    <w:rsid w:val="00E05D9F"/>
    <w:rsid w:val="00E07334"/>
    <w:rsid w:val="00E07FC0"/>
    <w:rsid w:val="00E10C17"/>
    <w:rsid w:val="00E1481E"/>
    <w:rsid w:val="00E16D27"/>
    <w:rsid w:val="00E17D81"/>
    <w:rsid w:val="00E20542"/>
    <w:rsid w:val="00E22309"/>
    <w:rsid w:val="00E22FDE"/>
    <w:rsid w:val="00E24C0D"/>
    <w:rsid w:val="00E25909"/>
    <w:rsid w:val="00E2598F"/>
    <w:rsid w:val="00E320C4"/>
    <w:rsid w:val="00E33152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77C19"/>
    <w:rsid w:val="00E81984"/>
    <w:rsid w:val="00E8655C"/>
    <w:rsid w:val="00E87DFF"/>
    <w:rsid w:val="00E92741"/>
    <w:rsid w:val="00E93329"/>
    <w:rsid w:val="00E94F62"/>
    <w:rsid w:val="00E95C03"/>
    <w:rsid w:val="00E977E8"/>
    <w:rsid w:val="00EA0591"/>
    <w:rsid w:val="00EA49FB"/>
    <w:rsid w:val="00EA74D2"/>
    <w:rsid w:val="00EB11D0"/>
    <w:rsid w:val="00EB1DFA"/>
    <w:rsid w:val="00EB2085"/>
    <w:rsid w:val="00EB30EB"/>
    <w:rsid w:val="00EB3A76"/>
    <w:rsid w:val="00EB4D3E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2E74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6F2"/>
    <w:rsid w:val="00FC5B2B"/>
    <w:rsid w:val="00FC62F2"/>
    <w:rsid w:val="00FC777F"/>
    <w:rsid w:val="00FD0730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D05F27-A63C-43F2-B4E4-8A712309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CD35E3"/>
    <w:rPr>
      <w:szCs w:val="20"/>
    </w:rPr>
  </w:style>
  <w:style w:type="character" w:customStyle="1" w:styleId="a4">
    <w:name w:val="Основной текст Знак"/>
    <w:basedOn w:val="a1"/>
    <w:link w:val="a0"/>
    <w:rsid w:val="00986A2F"/>
    <w:rPr>
      <w:sz w:val="28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paragraph" w:styleId="a5">
    <w:name w:val="header"/>
    <w:basedOn w:val="a"/>
    <w:link w:val="a6"/>
    <w:rsid w:val="00FB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F6CC9"/>
    <w:rPr>
      <w:sz w:val="28"/>
      <w:szCs w:val="28"/>
      <w:lang w:val="ru-RU" w:eastAsia="ru-RU" w:bidi="ar-SA"/>
    </w:rPr>
  </w:style>
  <w:style w:type="character" w:styleId="a7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5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1361-EB55-49DC-A31B-66C01C36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Корчагина Елена Николаевна</cp:lastModifiedBy>
  <cp:revision>40</cp:revision>
  <cp:lastPrinted>2014-04-11T09:42:00Z</cp:lastPrinted>
  <dcterms:created xsi:type="dcterms:W3CDTF">2013-04-18T04:30:00Z</dcterms:created>
  <dcterms:modified xsi:type="dcterms:W3CDTF">2019-04-19T05:38:00Z</dcterms:modified>
</cp:coreProperties>
</file>