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79580E" w:rsidRPr="00B503BE" w:rsidRDefault="00600CAE" w:rsidP="00075D46">
      <w:pPr>
        <w:autoSpaceDE w:val="0"/>
        <w:autoSpaceDN w:val="0"/>
        <w:ind w:firstLine="567"/>
        <w:jc w:val="both"/>
        <w:rPr>
          <w:sz w:val="24"/>
          <w:szCs w:val="24"/>
        </w:rPr>
      </w:pPr>
      <w:r w:rsidRPr="006A787A">
        <w:rPr>
          <w:sz w:val="24"/>
          <w:szCs w:val="24"/>
        </w:rPr>
        <w:t xml:space="preserve">Настоящим </w:t>
      </w:r>
      <w:r w:rsidR="00B503BE">
        <w:rPr>
          <w:sz w:val="24"/>
          <w:szCs w:val="24"/>
        </w:rPr>
        <w:t>у</w:t>
      </w:r>
      <w:r w:rsidR="0079580E" w:rsidRPr="00B503BE">
        <w:rPr>
          <w:sz w:val="24"/>
          <w:szCs w:val="24"/>
        </w:rPr>
        <w:t xml:space="preserve">правление </w:t>
      </w:r>
      <w:r w:rsidR="00B503BE" w:rsidRPr="00B503BE">
        <w:rPr>
          <w:sz w:val="24"/>
          <w:szCs w:val="24"/>
        </w:rPr>
        <w:t>экономики</w:t>
      </w:r>
      <w:r w:rsidR="00B648C4" w:rsidRPr="00B503BE">
        <w:rPr>
          <w:sz w:val="24"/>
          <w:szCs w:val="24"/>
        </w:rPr>
        <w:t xml:space="preserve"> </w:t>
      </w:r>
      <w:r w:rsidR="0079580E" w:rsidRPr="00B503BE">
        <w:rPr>
          <w:sz w:val="24"/>
          <w:szCs w:val="24"/>
        </w:rPr>
        <w:t>администрации района</w:t>
      </w:r>
      <w:r w:rsidRPr="00B503BE">
        <w:rPr>
          <w:sz w:val="24"/>
          <w:szCs w:val="24"/>
        </w:rPr>
        <w:t xml:space="preserve"> извещает о начале обсуждения муниципального нормативного правового акта и сборе предложений заинтересованных лиц по </w:t>
      </w:r>
      <w:bookmarkStart w:id="0" w:name="_GoBack"/>
      <w:r w:rsidR="00011A56" w:rsidRPr="00B503BE">
        <w:rPr>
          <w:sz w:val="24"/>
          <w:szCs w:val="24"/>
        </w:rPr>
        <w:t>п</w:t>
      </w:r>
      <w:r w:rsidR="0079580E" w:rsidRPr="00B503BE">
        <w:rPr>
          <w:sz w:val="24"/>
          <w:szCs w:val="24"/>
        </w:rPr>
        <w:t>остановлени</w:t>
      </w:r>
      <w:r w:rsidR="00011A56" w:rsidRPr="00B503BE">
        <w:rPr>
          <w:sz w:val="24"/>
          <w:szCs w:val="24"/>
        </w:rPr>
        <w:t>ю</w:t>
      </w:r>
      <w:r w:rsidR="00B503BE" w:rsidRPr="00B503BE">
        <w:rPr>
          <w:sz w:val="24"/>
          <w:szCs w:val="24"/>
        </w:rPr>
        <w:t xml:space="preserve"> администрации района № 669 от 09.04.2014 «Об утверждении регламента по сопровождению инвестиционных проектов в Нижневартовском районе»</w:t>
      </w:r>
      <w:bookmarkEnd w:id="0"/>
    </w:p>
    <w:p w:rsidR="00600CAE" w:rsidRPr="00B503BE" w:rsidRDefault="00600CAE" w:rsidP="00DC16B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sidR="00DC16B7" w:rsidRPr="00B503BE">
        <w:rPr>
          <w:sz w:val="24"/>
          <w:szCs w:val="24"/>
        </w:rPr>
        <w:t>ул.</w:t>
      </w:r>
      <w:r w:rsidR="00B503BE" w:rsidRPr="00B503BE">
        <w:rPr>
          <w:sz w:val="24"/>
          <w:szCs w:val="24"/>
        </w:rPr>
        <w:t xml:space="preserve"> Ленина</w:t>
      </w:r>
      <w:r w:rsidR="00B648C4" w:rsidRPr="00B503BE">
        <w:rPr>
          <w:sz w:val="24"/>
          <w:szCs w:val="24"/>
        </w:rPr>
        <w:t xml:space="preserve">, д. </w:t>
      </w:r>
      <w:r w:rsidR="00B503BE" w:rsidRPr="00B503BE">
        <w:rPr>
          <w:sz w:val="24"/>
          <w:szCs w:val="24"/>
        </w:rPr>
        <w:t>6</w:t>
      </w:r>
      <w:r w:rsidR="00DC16B7" w:rsidRPr="00B503BE">
        <w:rPr>
          <w:sz w:val="24"/>
          <w:szCs w:val="24"/>
        </w:rPr>
        <w:t>, кабинет №</w:t>
      </w:r>
      <w:r w:rsidR="00B503BE" w:rsidRPr="00B503BE">
        <w:rPr>
          <w:sz w:val="24"/>
          <w:szCs w:val="24"/>
        </w:rPr>
        <w:t xml:space="preserve"> 315</w:t>
      </w:r>
      <w:r w:rsidR="00DC16B7" w:rsidRPr="00B503BE">
        <w:rPr>
          <w:sz w:val="24"/>
          <w:szCs w:val="24"/>
        </w:rPr>
        <w:t>, г.</w:t>
      </w:r>
      <w:r w:rsidR="00B648C4" w:rsidRPr="00B503BE">
        <w:rPr>
          <w:sz w:val="24"/>
          <w:szCs w:val="24"/>
        </w:rPr>
        <w:t xml:space="preserve"> </w:t>
      </w:r>
      <w:r w:rsidR="00DC16B7" w:rsidRPr="00B503BE">
        <w:rPr>
          <w:sz w:val="24"/>
          <w:szCs w:val="24"/>
        </w:rPr>
        <w:t xml:space="preserve">Нижневартовск, ХМАО-Югра, </w:t>
      </w:r>
      <w:r w:rsidR="00B648C4" w:rsidRPr="00B503BE">
        <w:rPr>
          <w:sz w:val="24"/>
          <w:szCs w:val="24"/>
        </w:rPr>
        <w:t>628600</w:t>
      </w:r>
      <w:r w:rsidR="00B503BE" w:rsidRPr="00B503BE">
        <w:rPr>
          <w:sz w:val="24"/>
          <w:szCs w:val="24"/>
        </w:rPr>
        <w:t xml:space="preserve"> или</w:t>
      </w:r>
      <w:r w:rsidRPr="00B503BE">
        <w:rPr>
          <w:sz w:val="24"/>
          <w:szCs w:val="24"/>
        </w:rPr>
        <w:t xml:space="preserve"> по адресу электронной почты:</w:t>
      </w:r>
      <w:r w:rsidR="00DC16B7" w:rsidRPr="00B503BE">
        <w:t xml:space="preserve"> </w:t>
      </w:r>
      <w:hyperlink r:id="rId8" w:history="1">
        <w:r w:rsidR="00B503BE" w:rsidRPr="00B503BE">
          <w:rPr>
            <w:rStyle w:val="af9"/>
            <w:sz w:val="24"/>
            <w:szCs w:val="24"/>
            <w:u w:val="none"/>
            <w:lang w:val="en-US"/>
          </w:rPr>
          <w:t>GabovaEM</w:t>
        </w:r>
        <w:r w:rsidR="00B503BE" w:rsidRPr="00B503BE">
          <w:rPr>
            <w:rStyle w:val="af9"/>
            <w:sz w:val="24"/>
            <w:szCs w:val="24"/>
            <w:u w:val="none"/>
          </w:rPr>
          <w:t>@</w:t>
        </w:r>
        <w:r w:rsidR="00B503BE" w:rsidRPr="00B503BE">
          <w:rPr>
            <w:rStyle w:val="af9"/>
            <w:sz w:val="24"/>
            <w:szCs w:val="24"/>
            <w:u w:val="none"/>
            <w:lang w:val="en-US"/>
          </w:rPr>
          <w:t>NVraion</w:t>
        </w:r>
        <w:r w:rsidR="00B503BE" w:rsidRPr="00B503BE">
          <w:rPr>
            <w:rStyle w:val="af9"/>
            <w:sz w:val="24"/>
            <w:szCs w:val="24"/>
            <w:u w:val="none"/>
          </w:rPr>
          <w:t>.</w:t>
        </w:r>
        <w:r w:rsidR="00B503BE" w:rsidRPr="00B503BE">
          <w:rPr>
            <w:rStyle w:val="af9"/>
            <w:sz w:val="24"/>
            <w:szCs w:val="24"/>
            <w:u w:val="none"/>
            <w:lang w:val="en-US"/>
          </w:rPr>
          <w:t>ru</w:t>
        </w:r>
      </w:hyperlink>
      <w:r w:rsidR="00B503BE" w:rsidRPr="00B503BE">
        <w:rPr>
          <w:sz w:val="24"/>
          <w:szCs w:val="24"/>
        </w:rPr>
        <w:t xml:space="preserve"> </w:t>
      </w:r>
      <w:r w:rsidR="00BF68DF" w:rsidRPr="00B503BE">
        <w:rPr>
          <w:sz w:val="24"/>
          <w:szCs w:val="24"/>
        </w:rPr>
        <w:t>и</w:t>
      </w:r>
      <w:r w:rsidR="00B503BE" w:rsidRPr="00B503BE">
        <w:rPr>
          <w:sz w:val="24"/>
          <w:szCs w:val="24"/>
        </w:rPr>
        <w:t>ли</w:t>
      </w:r>
      <w:r w:rsidR="00BF68DF" w:rsidRPr="00B503BE">
        <w:rPr>
          <w:sz w:val="24"/>
          <w:szCs w:val="24"/>
        </w:rPr>
        <w:t xml:space="preserve"> на портале проектов НПА </w:t>
      </w:r>
      <w:hyperlink r:id="rId9" w:history="1">
        <w:r w:rsidR="00BF68DF" w:rsidRPr="00B503BE">
          <w:rPr>
            <w:rStyle w:val="af9"/>
            <w:sz w:val="24"/>
            <w:szCs w:val="24"/>
            <w:u w:val="none"/>
          </w:rPr>
          <w:t>https://regulation.admhmao.ru</w:t>
        </w:r>
      </w:hyperlink>
    </w:p>
    <w:p w:rsidR="00600CAE" w:rsidRPr="00B503BE" w:rsidRDefault="00600CAE" w:rsidP="00DC16B7">
      <w:pPr>
        <w:autoSpaceDE w:val="0"/>
        <w:autoSpaceDN w:val="0"/>
        <w:spacing w:before="120"/>
        <w:ind w:firstLine="567"/>
        <w:jc w:val="both"/>
        <w:rPr>
          <w:sz w:val="24"/>
          <w:szCs w:val="24"/>
        </w:rPr>
      </w:pPr>
      <w:r w:rsidRPr="00B503BE">
        <w:rPr>
          <w:sz w:val="24"/>
          <w:szCs w:val="24"/>
        </w:rPr>
        <w:t>Контактное лицо по вопросам проведения публичных консультаций:</w:t>
      </w:r>
      <w:r w:rsidR="00DC16B7" w:rsidRPr="00B503BE">
        <w:rPr>
          <w:sz w:val="24"/>
          <w:szCs w:val="24"/>
        </w:rPr>
        <w:t xml:space="preserve"> </w:t>
      </w:r>
      <w:r w:rsidR="00B503BE" w:rsidRPr="00B503BE">
        <w:rPr>
          <w:sz w:val="24"/>
          <w:szCs w:val="24"/>
        </w:rPr>
        <w:t>Габова</w:t>
      </w:r>
      <w:r w:rsidR="00B503BE">
        <w:rPr>
          <w:sz w:val="24"/>
          <w:szCs w:val="24"/>
        </w:rPr>
        <w:t xml:space="preserve"> </w:t>
      </w:r>
      <w:r w:rsidR="00B503BE" w:rsidRPr="00B503BE">
        <w:rPr>
          <w:sz w:val="24"/>
          <w:szCs w:val="24"/>
        </w:rPr>
        <w:t>Эльвира Мансуровна</w:t>
      </w:r>
      <w:r w:rsidR="00DC16B7" w:rsidRPr="00B503BE">
        <w:rPr>
          <w:sz w:val="24"/>
          <w:szCs w:val="24"/>
        </w:rPr>
        <w:t xml:space="preserve">, </w:t>
      </w:r>
      <w:r w:rsidR="00B503BE" w:rsidRPr="00B503BE">
        <w:rPr>
          <w:sz w:val="24"/>
          <w:szCs w:val="24"/>
        </w:rPr>
        <w:t>главный</w:t>
      </w:r>
      <w:r w:rsidR="00B648C4" w:rsidRPr="00B503BE">
        <w:rPr>
          <w:sz w:val="24"/>
          <w:szCs w:val="24"/>
        </w:rPr>
        <w:t xml:space="preserve"> специалист отдела </w:t>
      </w:r>
      <w:r w:rsidR="00B503BE" w:rsidRPr="00B503BE">
        <w:rPr>
          <w:sz w:val="24"/>
          <w:szCs w:val="24"/>
        </w:rPr>
        <w:t xml:space="preserve">инвестиции и проектной деятельности управления </w:t>
      </w:r>
      <w:proofErr w:type="gramStart"/>
      <w:r w:rsidR="00B503BE" w:rsidRPr="00B503BE">
        <w:rPr>
          <w:sz w:val="24"/>
          <w:szCs w:val="24"/>
        </w:rPr>
        <w:t>экономики</w:t>
      </w:r>
      <w:r w:rsidR="00B648C4" w:rsidRPr="00B503BE">
        <w:rPr>
          <w:sz w:val="24"/>
          <w:szCs w:val="24"/>
        </w:rPr>
        <w:t xml:space="preserve"> </w:t>
      </w:r>
      <w:r w:rsidR="00300808" w:rsidRPr="00B503BE">
        <w:rPr>
          <w:sz w:val="24"/>
          <w:szCs w:val="24"/>
        </w:rPr>
        <w:t xml:space="preserve"> администрации</w:t>
      </w:r>
      <w:proofErr w:type="gramEnd"/>
      <w:r w:rsidR="00300808" w:rsidRPr="00B503BE">
        <w:rPr>
          <w:sz w:val="24"/>
          <w:szCs w:val="24"/>
        </w:rPr>
        <w:t xml:space="preserve"> района</w:t>
      </w:r>
      <w:r w:rsidR="00DC16B7" w:rsidRPr="00B503BE">
        <w:rPr>
          <w:sz w:val="24"/>
          <w:szCs w:val="24"/>
        </w:rPr>
        <w:t xml:space="preserve">, </w:t>
      </w:r>
      <w:r w:rsidR="00DA74DA">
        <w:rPr>
          <w:sz w:val="24"/>
          <w:szCs w:val="24"/>
        </w:rPr>
        <w:t>8(3466)</w:t>
      </w:r>
      <w:r w:rsidR="00256C89">
        <w:rPr>
          <w:sz w:val="24"/>
          <w:szCs w:val="24"/>
        </w:rPr>
        <w:t xml:space="preserve"> </w:t>
      </w:r>
      <w:r w:rsidR="00DC16B7" w:rsidRPr="00B503BE">
        <w:rPr>
          <w:sz w:val="24"/>
          <w:szCs w:val="24"/>
        </w:rPr>
        <w:t>49-</w:t>
      </w:r>
      <w:r w:rsidR="00DA74DA">
        <w:rPr>
          <w:sz w:val="24"/>
          <w:szCs w:val="24"/>
        </w:rPr>
        <w:t>85-19</w:t>
      </w:r>
    </w:p>
    <w:p w:rsidR="00600CAE" w:rsidRPr="00B503BE" w:rsidRDefault="00600CAE" w:rsidP="00DC16B7">
      <w:pPr>
        <w:autoSpaceDE w:val="0"/>
        <w:autoSpaceDN w:val="0"/>
        <w:spacing w:before="120"/>
        <w:ind w:left="567"/>
        <w:jc w:val="both"/>
        <w:rPr>
          <w:sz w:val="24"/>
          <w:szCs w:val="24"/>
        </w:rPr>
      </w:pPr>
      <w:r w:rsidRPr="00B503BE">
        <w:rPr>
          <w:sz w:val="24"/>
          <w:szCs w:val="24"/>
        </w:rPr>
        <w:t>Сроки приема предложений: с «</w:t>
      </w:r>
      <w:r w:rsidR="00F21DB4" w:rsidRPr="00B503BE">
        <w:rPr>
          <w:sz w:val="24"/>
          <w:szCs w:val="24"/>
        </w:rPr>
        <w:t>12</w:t>
      </w:r>
      <w:r w:rsidRPr="00B503BE">
        <w:rPr>
          <w:sz w:val="24"/>
          <w:szCs w:val="24"/>
        </w:rPr>
        <w:t>»</w:t>
      </w:r>
      <w:r w:rsidR="00DC16B7" w:rsidRPr="00B503BE">
        <w:rPr>
          <w:sz w:val="24"/>
          <w:szCs w:val="24"/>
        </w:rPr>
        <w:t xml:space="preserve"> </w:t>
      </w:r>
      <w:r w:rsidR="00B503BE">
        <w:rPr>
          <w:sz w:val="24"/>
          <w:szCs w:val="24"/>
        </w:rPr>
        <w:t>мая</w:t>
      </w:r>
      <w:r w:rsidR="00DC16B7" w:rsidRPr="00B503BE">
        <w:rPr>
          <w:sz w:val="24"/>
          <w:szCs w:val="24"/>
        </w:rPr>
        <w:t xml:space="preserve"> 202</w:t>
      </w:r>
      <w:r w:rsidR="00F21DB4" w:rsidRPr="00B503BE">
        <w:rPr>
          <w:sz w:val="24"/>
          <w:szCs w:val="24"/>
        </w:rPr>
        <w:t>2</w:t>
      </w:r>
      <w:r w:rsidR="00DC16B7" w:rsidRPr="00B503BE">
        <w:rPr>
          <w:sz w:val="24"/>
          <w:szCs w:val="24"/>
        </w:rPr>
        <w:t xml:space="preserve"> </w:t>
      </w:r>
      <w:r w:rsidRPr="00B503BE">
        <w:rPr>
          <w:sz w:val="24"/>
          <w:szCs w:val="24"/>
        </w:rPr>
        <w:t>г. по «</w:t>
      </w:r>
      <w:r w:rsidR="00B503BE">
        <w:rPr>
          <w:sz w:val="24"/>
          <w:szCs w:val="24"/>
        </w:rPr>
        <w:t>16</w:t>
      </w:r>
      <w:r w:rsidRPr="00B503BE">
        <w:rPr>
          <w:sz w:val="24"/>
          <w:szCs w:val="24"/>
        </w:rPr>
        <w:t>»</w:t>
      </w:r>
      <w:r w:rsidR="00DC16B7" w:rsidRPr="00B503BE">
        <w:rPr>
          <w:sz w:val="24"/>
          <w:szCs w:val="24"/>
        </w:rPr>
        <w:t xml:space="preserve"> </w:t>
      </w:r>
      <w:r w:rsidR="00B503BE">
        <w:rPr>
          <w:sz w:val="24"/>
          <w:szCs w:val="24"/>
        </w:rPr>
        <w:t>июня</w:t>
      </w:r>
      <w:r w:rsidRPr="00B503BE">
        <w:rPr>
          <w:sz w:val="24"/>
          <w:szCs w:val="24"/>
        </w:rPr>
        <w:t xml:space="preserve"> </w:t>
      </w:r>
      <w:r w:rsidR="00DC16B7" w:rsidRPr="00B503BE">
        <w:rPr>
          <w:sz w:val="24"/>
          <w:szCs w:val="24"/>
        </w:rPr>
        <w:t>202</w:t>
      </w:r>
      <w:r w:rsidR="00F21DB4" w:rsidRPr="00B503BE">
        <w:rPr>
          <w:sz w:val="24"/>
          <w:szCs w:val="24"/>
        </w:rPr>
        <w:t>2</w:t>
      </w:r>
      <w:r w:rsidR="00DC16B7" w:rsidRPr="00B503BE">
        <w:rPr>
          <w:sz w:val="24"/>
          <w:szCs w:val="24"/>
        </w:rPr>
        <w:t xml:space="preserve"> </w:t>
      </w:r>
      <w:r w:rsidRPr="00B503BE">
        <w:rPr>
          <w:sz w:val="24"/>
          <w:szCs w:val="24"/>
        </w:rPr>
        <w:t>г.</w:t>
      </w:r>
    </w:p>
    <w:p w:rsidR="00600CAE" w:rsidRPr="00B503BE" w:rsidRDefault="00600CAE" w:rsidP="00DC16B7">
      <w:pPr>
        <w:autoSpaceDE w:val="0"/>
        <w:autoSpaceDN w:val="0"/>
        <w:ind w:firstLine="567"/>
        <w:jc w:val="both"/>
        <w:rPr>
          <w:sz w:val="24"/>
          <w:szCs w:val="24"/>
        </w:rPr>
      </w:pPr>
    </w:p>
    <w:p w:rsidR="00600CAE" w:rsidRPr="00A007D6" w:rsidRDefault="00600CAE" w:rsidP="00C07883">
      <w:pPr>
        <w:autoSpaceDE w:val="0"/>
        <w:autoSpaceDN w:val="0"/>
        <w:ind w:firstLine="567"/>
        <w:jc w:val="both"/>
        <w:rPr>
          <w:rStyle w:val="af9"/>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10" w:history="1">
        <w:r w:rsidR="00C07883" w:rsidRPr="00A007D6">
          <w:rPr>
            <w:rStyle w:val="af9"/>
            <w:sz w:val="24"/>
            <w:szCs w:val="24"/>
            <w:lang w:val="en-US"/>
          </w:rPr>
          <w:t>http</w:t>
        </w:r>
        <w:r w:rsidR="00C07883" w:rsidRPr="00A007D6">
          <w:rPr>
            <w:rStyle w:val="af9"/>
            <w:sz w:val="24"/>
            <w:szCs w:val="24"/>
          </w:rPr>
          <w:t>://</w:t>
        </w:r>
        <w:proofErr w:type="spellStart"/>
        <w:r w:rsidR="00C07883" w:rsidRPr="00A007D6">
          <w:rPr>
            <w:rStyle w:val="af9"/>
            <w:sz w:val="24"/>
            <w:szCs w:val="24"/>
            <w:lang w:val="en-US"/>
          </w:rPr>
          <w:t>nvraion</w:t>
        </w:r>
        <w:proofErr w:type="spellEnd"/>
        <w:r w:rsidR="00C07883" w:rsidRPr="00A007D6">
          <w:rPr>
            <w:rStyle w:val="af9"/>
            <w:sz w:val="24"/>
            <w:szCs w:val="24"/>
          </w:rPr>
          <w:t>.</w:t>
        </w:r>
        <w:proofErr w:type="spellStart"/>
        <w:r w:rsidR="00C07883" w:rsidRPr="00A007D6">
          <w:rPr>
            <w:rStyle w:val="af9"/>
            <w:sz w:val="24"/>
            <w:szCs w:val="24"/>
            <w:lang w:val="en-US"/>
          </w:rPr>
          <w:t>ru</w:t>
        </w:r>
        <w:proofErr w:type="spellEnd"/>
        <w:r w:rsidR="00C07883" w:rsidRPr="00A007D6">
          <w:rPr>
            <w:rStyle w:val="af9"/>
            <w:sz w:val="24"/>
            <w:szCs w:val="24"/>
          </w:rPr>
          <w:t>/</w:t>
        </w:r>
        <w:proofErr w:type="spellStart"/>
        <w:r w:rsidR="00C07883" w:rsidRPr="00A007D6">
          <w:rPr>
            <w:rStyle w:val="af9"/>
            <w:sz w:val="24"/>
            <w:szCs w:val="24"/>
            <w:lang w:val="en-US"/>
          </w:rPr>
          <w:t>dokumenty</w:t>
        </w:r>
        <w:proofErr w:type="spellEnd"/>
        <w:r w:rsidR="00C07883" w:rsidRPr="00A007D6">
          <w:rPr>
            <w:rStyle w:val="af9"/>
            <w:sz w:val="24"/>
            <w:szCs w:val="24"/>
          </w:rPr>
          <w:t>/</w:t>
        </w:r>
        <w:proofErr w:type="spellStart"/>
        <w:r w:rsidR="00C07883" w:rsidRPr="00A007D6">
          <w:rPr>
            <w:rStyle w:val="af9"/>
            <w:sz w:val="24"/>
            <w:szCs w:val="24"/>
            <w:lang w:val="en-US"/>
          </w:rPr>
          <w:t>otsenka</w:t>
        </w:r>
        <w:proofErr w:type="spellEnd"/>
        <w:r w:rsidR="00C07883" w:rsidRPr="00A007D6">
          <w:rPr>
            <w:rStyle w:val="af9"/>
            <w:sz w:val="24"/>
            <w:szCs w:val="24"/>
          </w:rPr>
          <w:t>-</w:t>
        </w:r>
        <w:proofErr w:type="spellStart"/>
        <w:r w:rsidR="00C07883" w:rsidRPr="00A007D6">
          <w:rPr>
            <w:rStyle w:val="af9"/>
            <w:sz w:val="24"/>
            <w:szCs w:val="24"/>
            <w:lang w:val="en-US"/>
          </w:rPr>
          <w:t>reguliruyushchego</w:t>
        </w:r>
        <w:proofErr w:type="spellEnd"/>
        <w:r w:rsidR="00C07883" w:rsidRPr="00A007D6">
          <w:rPr>
            <w:rStyle w:val="af9"/>
            <w:sz w:val="24"/>
            <w:szCs w:val="24"/>
          </w:rPr>
          <w:t>-</w:t>
        </w:r>
        <w:proofErr w:type="spellStart"/>
        <w:r w:rsidR="00C07883" w:rsidRPr="00A007D6">
          <w:rPr>
            <w:rStyle w:val="af9"/>
            <w:sz w:val="24"/>
            <w:szCs w:val="24"/>
            <w:lang w:val="en-US"/>
          </w:rPr>
          <w:t>vozdeystviya</w:t>
        </w:r>
        <w:proofErr w:type="spellEnd"/>
        <w:r w:rsidR="00C07883" w:rsidRPr="00A007D6">
          <w:rPr>
            <w:rStyle w:val="af9"/>
            <w:sz w:val="24"/>
            <w:szCs w:val="24"/>
          </w:rPr>
          <w:t>-</w:t>
        </w:r>
        <w:proofErr w:type="spellStart"/>
        <w:r w:rsidR="00C07883" w:rsidRPr="00A007D6">
          <w:rPr>
            <w:rStyle w:val="af9"/>
            <w:sz w:val="24"/>
            <w:szCs w:val="24"/>
            <w:lang w:val="en-US"/>
          </w:rPr>
          <w:t>i</w:t>
        </w:r>
        <w:proofErr w:type="spellEnd"/>
        <w:r w:rsidR="00C07883" w:rsidRPr="00A007D6">
          <w:rPr>
            <w:rStyle w:val="af9"/>
            <w:sz w:val="24"/>
            <w:szCs w:val="24"/>
          </w:rPr>
          <w:t>-</w:t>
        </w:r>
        <w:proofErr w:type="spellStart"/>
        <w:r w:rsidR="00C07883" w:rsidRPr="00A007D6">
          <w:rPr>
            <w:rStyle w:val="af9"/>
            <w:sz w:val="24"/>
            <w:szCs w:val="24"/>
            <w:lang w:val="en-US"/>
          </w:rPr>
          <w:t>ekspertiza</w:t>
        </w:r>
        <w:proofErr w:type="spellEnd"/>
        <w:r w:rsidR="00C07883" w:rsidRPr="00A007D6">
          <w:rPr>
            <w:rStyle w:val="af9"/>
            <w:sz w:val="24"/>
            <w:szCs w:val="24"/>
          </w:rPr>
          <w:t>-</w:t>
        </w:r>
        <w:proofErr w:type="spellStart"/>
        <w:r w:rsidR="00C07883" w:rsidRPr="00A007D6">
          <w:rPr>
            <w:rStyle w:val="af9"/>
            <w:sz w:val="24"/>
            <w:szCs w:val="24"/>
            <w:lang w:val="en-US"/>
          </w:rPr>
          <w:t>munitsipalnykh</w:t>
        </w:r>
        <w:proofErr w:type="spellEnd"/>
        <w:r w:rsidR="00C07883" w:rsidRPr="00A007D6">
          <w:rPr>
            <w:rStyle w:val="af9"/>
            <w:sz w:val="24"/>
            <w:szCs w:val="24"/>
          </w:rPr>
          <w:t>-</w:t>
        </w:r>
        <w:proofErr w:type="spellStart"/>
        <w:r w:rsidR="00C07883" w:rsidRPr="00A007D6">
          <w:rPr>
            <w:rStyle w:val="af9"/>
            <w:sz w:val="24"/>
            <w:szCs w:val="24"/>
            <w:lang w:val="en-US"/>
          </w:rPr>
          <w:t>normativnykh</w:t>
        </w:r>
        <w:proofErr w:type="spellEnd"/>
        <w:r w:rsidR="00C07883" w:rsidRPr="00A007D6">
          <w:rPr>
            <w:rStyle w:val="af9"/>
            <w:sz w:val="24"/>
            <w:szCs w:val="24"/>
          </w:rPr>
          <w:t>-</w:t>
        </w:r>
        <w:proofErr w:type="spellStart"/>
        <w:r w:rsidR="00C07883" w:rsidRPr="00A007D6">
          <w:rPr>
            <w:rStyle w:val="af9"/>
            <w:sz w:val="24"/>
            <w:szCs w:val="24"/>
            <w:lang w:val="en-US"/>
          </w:rPr>
          <w:t>pravovykh</w:t>
        </w:r>
        <w:proofErr w:type="spellEnd"/>
        <w:r w:rsidR="00C07883" w:rsidRPr="00A007D6">
          <w:rPr>
            <w:rStyle w:val="af9"/>
            <w:sz w:val="24"/>
            <w:szCs w:val="24"/>
          </w:rPr>
          <w:t>-</w:t>
        </w:r>
        <w:proofErr w:type="spellStart"/>
        <w:r w:rsidR="00C07883" w:rsidRPr="00A007D6">
          <w:rPr>
            <w:rStyle w:val="af9"/>
            <w:sz w:val="24"/>
            <w:szCs w:val="24"/>
            <w:lang w:val="en-US"/>
          </w:rPr>
          <w:t>aktov</w:t>
        </w:r>
        <w:proofErr w:type="spellEnd"/>
        <w:r w:rsidR="00C07883" w:rsidRPr="00A007D6">
          <w:rPr>
            <w:rStyle w:val="af9"/>
            <w:sz w:val="24"/>
            <w:szCs w:val="24"/>
          </w:rPr>
          <w:t>-/</w:t>
        </w:r>
        <w:proofErr w:type="spellStart"/>
        <w:r w:rsidR="00C07883" w:rsidRPr="00A007D6">
          <w:rPr>
            <w:rStyle w:val="af9"/>
            <w:sz w:val="24"/>
            <w:szCs w:val="24"/>
            <w:lang w:val="en-US"/>
          </w:rPr>
          <w:t>publichnye</w:t>
        </w:r>
        <w:proofErr w:type="spellEnd"/>
        <w:r w:rsidR="00C07883" w:rsidRPr="00A007D6">
          <w:rPr>
            <w:rStyle w:val="af9"/>
            <w:sz w:val="24"/>
            <w:szCs w:val="24"/>
          </w:rPr>
          <w:t>-</w:t>
        </w:r>
        <w:proofErr w:type="spellStart"/>
        <w:r w:rsidR="00C07883" w:rsidRPr="00A007D6">
          <w:rPr>
            <w:rStyle w:val="af9"/>
            <w:sz w:val="24"/>
            <w:szCs w:val="24"/>
            <w:lang w:val="en-US"/>
          </w:rPr>
          <w:t>konsultatsii</w:t>
        </w:r>
        <w:proofErr w:type="spellEnd"/>
        <w:r w:rsidR="00C07883" w:rsidRPr="00A007D6">
          <w:rPr>
            <w:rStyle w:val="af9"/>
            <w:sz w:val="24"/>
            <w:szCs w:val="24"/>
          </w:rPr>
          <w:t>/</w:t>
        </w:r>
      </w:hyperlink>
      <w:r w:rsidR="00C07883" w:rsidRPr="00A007D6">
        <w:rPr>
          <w:rStyle w:val="af9"/>
          <w:sz w:val="24"/>
          <w:szCs w:val="24"/>
        </w:rPr>
        <w:t xml:space="preserve"> ;</w:t>
      </w:r>
    </w:p>
    <w:p w:rsidR="00C07883" w:rsidRPr="00300808" w:rsidRDefault="000F0EF1" w:rsidP="00C07883">
      <w:pPr>
        <w:autoSpaceDE w:val="0"/>
        <w:autoSpaceDN w:val="0"/>
        <w:ind w:firstLine="567"/>
        <w:jc w:val="both"/>
        <w:rPr>
          <w:rStyle w:val="af9"/>
          <w:sz w:val="24"/>
          <w:szCs w:val="24"/>
        </w:rPr>
      </w:pPr>
      <w:hyperlink r:id="rId11" w:history="1">
        <w:r w:rsidR="00D5305C" w:rsidRPr="00A007D6">
          <w:rPr>
            <w:rStyle w:val="af9"/>
            <w:sz w:val="24"/>
            <w:szCs w:val="24"/>
            <w:lang w:val="en-US"/>
          </w:rPr>
          <w:t>http</w:t>
        </w:r>
        <w:r w:rsidR="00D5305C" w:rsidRPr="00A007D6">
          <w:rPr>
            <w:rStyle w:val="af9"/>
            <w:sz w:val="24"/>
            <w:szCs w:val="24"/>
          </w:rPr>
          <w:t>://</w:t>
        </w:r>
        <w:r w:rsidR="00D5305C" w:rsidRPr="00A007D6">
          <w:rPr>
            <w:rStyle w:val="af9"/>
            <w:sz w:val="24"/>
            <w:szCs w:val="24"/>
            <w:lang w:val="en-US"/>
          </w:rPr>
          <w:t>regulation</w:t>
        </w:r>
        <w:r w:rsidR="00D5305C" w:rsidRPr="00A007D6">
          <w:rPr>
            <w:rStyle w:val="af9"/>
            <w:sz w:val="24"/>
            <w:szCs w:val="24"/>
          </w:rPr>
          <w:t>.</w:t>
        </w:r>
        <w:proofErr w:type="spellStart"/>
        <w:r w:rsidR="00D5305C" w:rsidRPr="00A007D6">
          <w:rPr>
            <w:rStyle w:val="af9"/>
            <w:sz w:val="24"/>
            <w:szCs w:val="24"/>
            <w:lang w:val="en-US"/>
          </w:rPr>
          <w:t>admhmao</w:t>
        </w:r>
        <w:proofErr w:type="spellEnd"/>
        <w:r w:rsidR="00D5305C" w:rsidRPr="00A007D6">
          <w:rPr>
            <w:rStyle w:val="af9"/>
            <w:sz w:val="24"/>
            <w:szCs w:val="24"/>
          </w:rPr>
          <w:t>.</w:t>
        </w:r>
        <w:proofErr w:type="spellStart"/>
        <w:r w:rsidR="00D5305C" w:rsidRPr="00A007D6">
          <w:rPr>
            <w:rStyle w:val="af9"/>
            <w:sz w:val="24"/>
            <w:szCs w:val="24"/>
            <w:lang w:val="en-US"/>
          </w:rPr>
          <w:t>ru</w:t>
        </w:r>
        <w:proofErr w:type="spellEnd"/>
      </w:hyperlink>
    </w:p>
    <w:p w:rsidR="00942673" w:rsidRPr="00E34AD0" w:rsidRDefault="00942673" w:rsidP="00C07883">
      <w:pPr>
        <w:autoSpaceDE w:val="0"/>
        <w:autoSpaceDN w:val="0"/>
        <w:ind w:firstLine="567"/>
        <w:jc w:val="both"/>
        <w:rPr>
          <w:rStyle w:val="af9"/>
          <w:sz w:val="24"/>
          <w:szCs w:val="24"/>
        </w:rPr>
      </w:pPr>
    </w:p>
    <w:p w:rsidR="00E34AD0" w:rsidRPr="00DA74DA" w:rsidRDefault="00600CAE" w:rsidP="00E34AD0">
      <w:pPr>
        <w:autoSpaceDE w:val="0"/>
        <w:autoSpaceDN w:val="0"/>
        <w:adjustRightInd w:val="0"/>
        <w:jc w:val="both"/>
        <w:rPr>
          <w:sz w:val="24"/>
          <w:szCs w:val="24"/>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DA74DA" w:rsidRPr="00DA74DA">
        <w:rPr>
          <w:sz w:val="24"/>
          <w:szCs w:val="24"/>
        </w:rPr>
        <w:t>организация сопровождения инвестиционных проектов</w:t>
      </w:r>
      <w:r w:rsidR="00DA74DA">
        <w:rPr>
          <w:sz w:val="24"/>
          <w:szCs w:val="24"/>
        </w:rPr>
        <w:t>.</w:t>
      </w:r>
    </w:p>
    <w:p w:rsidR="00600CAE" w:rsidRPr="006A787A" w:rsidRDefault="00600CAE" w:rsidP="00D320B9">
      <w:pPr>
        <w:autoSpaceDE w:val="0"/>
        <w:autoSpaceDN w:val="0"/>
        <w:jc w:val="both"/>
        <w:rPr>
          <w:sz w:val="24"/>
          <w:szCs w:val="24"/>
        </w:rPr>
      </w:pPr>
    </w:p>
    <w:p w:rsidR="00E34AD0" w:rsidRPr="00DA74DA" w:rsidRDefault="00600CAE" w:rsidP="00E34AD0">
      <w:pPr>
        <w:autoSpaceDE w:val="0"/>
        <w:autoSpaceDN w:val="0"/>
        <w:adjustRightInd w:val="0"/>
        <w:jc w:val="both"/>
        <w:rPr>
          <w:sz w:val="24"/>
          <w:szCs w:val="24"/>
        </w:rPr>
      </w:pPr>
      <w:r w:rsidRPr="006A787A">
        <w:rPr>
          <w:sz w:val="24"/>
          <w:szCs w:val="24"/>
        </w:rPr>
        <w:t>2. Цели правового регулирования:</w:t>
      </w:r>
      <w:r w:rsidR="00E34AD0">
        <w:rPr>
          <w:sz w:val="24"/>
          <w:szCs w:val="24"/>
        </w:rPr>
        <w:t xml:space="preserve"> </w:t>
      </w:r>
      <w:r w:rsidR="00DA74DA" w:rsidRPr="00DA74DA">
        <w:rPr>
          <w:sz w:val="24"/>
          <w:szCs w:val="24"/>
        </w:rPr>
        <w:t>обеспечение благоприятного инвестиционного климата и снижения административных барьеров при реализации инвестиционных проектов в районе</w:t>
      </w:r>
      <w:r w:rsidR="00DA74DA">
        <w:rPr>
          <w:sz w:val="24"/>
          <w:szCs w:val="24"/>
        </w:rPr>
        <w:t>.</w:t>
      </w:r>
    </w:p>
    <w:p w:rsidR="00600CAE" w:rsidRPr="006A787A" w:rsidRDefault="00600CAE" w:rsidP="00D320B9">
      <w:pPr>
        <w:autoSpaceDE w:val="0"/>
        <w:autoSpaceDN w:val="0"/>
        <w:jc w:val="both"/>
        <w:rPr>
          <w:sz w:val="24"/>
          <w:szCs w:val="24"/>
        </w:rPr>
      </w:pPr>
    </w:p>
    <w:p w:rsidR="00D5305C" w:rsidRPr="00D73ABA" w:rsidRDefault="00600CAE" w:rsidP="00D320B9">
      <w:pPr>
        <w:autoSpaceDE w:val="0"/>
        <w:autoSpaceDN w:val="0"/>
        <w:rPr>
          <w:sz w:val="24"/>
          <w:szCs w:val="24"/>
        </w:rPr>
      </w:pPr>
      <w:r w:rsidRPr="006A787A">
        <w:rPr>
          <w:sz w:val="24"/>
          <w:szCs w:val="24"/>
        </w:rPr>
        <w:t>3. Сроки действия правового регулирования:</w:t>
      </w:r>
      <w:r w:rsidR="00E34AD0">
        <w:rPr>
          <w:sz w:val="24"/>
          <w:szCs w:val="24"/>
        </w:rPr>
        <w:t xml:space="preserve"> </w:t>
      </w:r>
      <w:r w:rsidR="00E34AD0" w:rsidRPr="00D73ABA">
        <w:rPr>
          <w:sz w:val="24"/>
          <w:szCs w:val="24"/>
        </w:rPr>
        <w:t>д</w:t>
      </w:r>
      <w:r w:rsidR="00D5305C" w:rsidRPr="00D73ABA">
        <w:rPr>
          <w:sz w:val="24"/>
          <w:szCs w:val="24"/>
        </w:rPr>
        <w:t xml:space="preserve">окумент вступил в силу после официального опубликования (обнародования) (приложение «Официальный бюллетень» к газете «Новости </w:t>
      </w:r>
      <w:proofErr w:type="spellStart"/>
      <w:r w:rsidR="00D5305C" w:rsidRPr="00D73ABA">
        <w:rPr>
          <w:sz w:val="24"/>
          <w:szCs w:val="24"/>
        </w:rPr>
        <w:t>Приобья</w:t>
      </w:r>
      <w:proofErr w:type="spellEnd"/>
      <w:r w:rsidR="00D5305C" w:rsidRPr="00D73ABA">
        <w:rPr>
          <w:sz w:val="24"/>
          <w:szCs w:val="24"/>
        </w:rPr>
        <w:t>»</w:t>
      </w:r>
      <w:r w:rsidR="00E34AD0" w:rsidRPr="00D73ABA">
        <w:rPr>
          <w:sz w:val="24"/>
          <w:szCs w:val="24"/>
        </w:rPr>
        <w:t>)</w:t>
      </w:r>
      <w:r w:rsidR="00D73ABA">
        <w:rPr>
          <w:sz w:val="24"/>
          <w:szCs w:val="24"/>
        </w:rPr>
        <w:t>.</w:t>
      </w:r>
      <w:r w:rsidR="00D5305C" w:rsidRPr="00D73ABA">
        <w:rPr>
          <w:sz w:val="24"/>
          <w:szCs w:val="24"/>
        </w:rPr>
        <w:t xml:space="preserve"> </w:t>
      </w:r>
    </w:p>
    <w:p w:rsidR="00600CAE" w:rsidRPr="006A787A" w:rsidRDefault="00600CAE" w:rsidP="00D320B9">
      <w:pPr>
        <w:autoSpaceDE w:val="0"/>
        <w:autoSpaceDN w:val="0"/>
        <w:jc w:val="both"/>
        <w:rPr>
          <w:sz w:val="24"/>
          <w:szCs w:val="24"/>
        </w:rPr>
      </w:pPr>
    </w:p>
    <w:p w:rsidR="00E34AD0" w:rsidRPr="00F77FE3" w:rsidRDefault="00600CAE" w:rsidP="00E34AD0">
      <w:pPr>
        <w:autoSpaceDE w:val="0"/>
        <w:autoSpaceDN w:val="0"/>
        <w:adjustRightInd w:val="0"/>
        <w:jc w:val="both"/>
        <w:rPr>
          <w:sz w:val="24"/>
          <w:szCs w:val="24"/>
        </w:rPr>
      </w:pPr>
      <w:r w:rsidRPr="006A787A">
        <w:rPr>
          <w:sz w:val="24"/>
          <w:szCs w:val="24"/>
        </w:rPr>
        <w:t>4. Группа участников отношений правового регулирования и их количественная оценка:</w:t>
      </w:r>
      <w:r w:rsidR="00E34AD0">
        <w:rPr>
          <w:sz w:val="24"/>
          <w:szCs w:val="24"/>
        </w:rPr>
        <w:t xml:space="preserve"> </w:t>
      </w:r>
      <w:r w:rsidR="00F77FE3" w:rsidRPr="00F77FE3">
        <w:rPr>
          <w:sz w:val="24"/>
          <w:szCs w:val="24"/>
        </w:rPr>
        <w:t xml:space="preserve">инвесторы, заинтересованные в организации сопровождения инвестиционного проекта, </w:t>
      </w:r>
      <w:r w:rsidR="00F77FE3">
        <w:rPr>
          <w:sz w:val="24"/>
          <w:szCs w:val="24"/>
        </w:rPr>
        <w:t>администрация района.</w:t>
      </w:r>
    </w:p>
    <w:p w:rsidR="00600CAE" w:rsidRPr="006A787A" w:rsidRDefault="00600CAE" w:rsidP="00600CAE">
      <w:pPr>
        <w:autoSpaceDE w:val="0"/>
        <w:autoSpaceDN w:val="0"/>
        <w:rPr>
          <w:sz w:val="24"/>
          <w:szCs w:val="24"/>
        </w:rPr>
      </w:pPr>
    </w:p>
    <w:p w:rsidR="00600CAE" w:rsidRDefault="00600CAE" w:rsidP="00BA3006">
      <w:pPr>
        <w:autoSpaceDE w:val="0"/>
        <w:autoSpaceDN w:val="0"/>
        <w:spacing w:after="120"/>
        <w:jc w:val="both"/>
        <w:rPr>
          <w:sz w:val="24"/>
          <w:szCs w:val="24"/>
          <w:u w:val="single"/>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F77FE3">
        <w:rPr>
          <w:sz w:val="24"/>
          <w:szCs w:val="24"/>
        </w:rPr>
        <w:t>подача заявления по форме, с приложением документального подтверждения источников финансирования реализации инвестиционного проекта в размере не менее 5% от стоимости инвестиционного проекта.</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r w:rsidR="00256C89">
        <w:rPr>
          <w:sz w:val="24"/>
          <w:szCs w:val="24"/>
        </w:rPr>
        <w:t>р</w:t>
      </w:r>
      <w:r w:rsidR="00256C89" w:rsidRPr="00256C89">
        <w:rPr>
          <w:sz w:val="24"/>
          <w:szCs w:val="24"/>
        </w:rPr>
        <w:t xml:space="preserve">асходы по подаче </w:t>
      </w:r>
      <w:proofErr w:type="gramStart"/>
      <w:r w:rsidR="00256C89" w:rsidRPr="00256C89">
        <w:rPr>
          <w:sz w:val="24"/>
          <w:szCs w:val="24"/>
        </w:rPr>
        <w:t xml:space="preserve">заявки по форме утвержденной </w:t>
      </w:r>
      <w:proofErr w:type="spellStart"/>
      <w:r w:rsidR="00256C89" w:rsidRPr="00256C89">
        <w:rPr>
          <w:sz w:val="24"/>
          <w:szCs w:val="24"/>
        </w:rPr>
        <w:t>Депэкономики</w:t>
      </w:r>
      <w:proofErr w:type="spellEnd"/>
      <w:r w:rsidR="00256C89" w:rsidRPr="00256C89">
        <w:rPr>
          <w:sz w:val="24"/>
          <w:szCs w:val="24"/>
        </w:rPr>
        <w:t xml:space="preserve"> Югры</w:t>
      </w:r>
      <w:proofErr w:type="gramEnd"/>
      <w:r w:rsidR="00256C89" w:rsidRPr="00256C89">
        <w:rPr>
          <w:sz w:val="24"/>
          <w:szCs w:val="24"/>
        </w:rPr>
        <w:t xml:space="preserve"> составляют </w:t>
      </w:r>
      <w:r w:rsidR="00256C89">
        <w:rPr>
          <w:sz w:val="24"/>
          <w:szCs w:val="24"/>
        </w:rPr>
        <w:t>1</w:t>
      </w:r>
      <w:r w:rsidR="00A54FAF">
        <w:rPr>
          <w:sz w:val="24"/>
          <w:szCs w:val="24"/>
        </w:rPr>
        <w:t> 950,00</w:t>
      </w:r>
      <w:r w:rsidR="00256C89">
        <w:rPr>
          <w:sz w:val="24"/>
          <w:szCs w:val="24"/>
        </w:rPr>
        <w:t xml:space="preserve"> </w:t>
      </w:r>
      <w:r w:rsidR="00256C89" w:rsidRPr="00256C89">
        <w:rPr>
          <w:sz w:val="24"/>
          <w:szCs w:val="24"/>
        </w:rPr>
        <w:t>руб.</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F77FE3">
        <w:rPr>
          <w:sz w:val="24"/>
          <w:szCs w:val="24"/>
        </w:rPr>
        <w:t>иные сведения отсутствуют</w:t>
      </w:r>
      <w:r w:rsidR="00C06D60" w:rsidRPr="00F77FE3">
        <w:rPr>
          <w:sz w:val="24"/>
          <w:szCs w:val="24"/>
        </w:rPr>
        <w:t>.</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092676" w:rsidP="00EE1AF4">
            <w:pPr>
              <w:autoSpaceDE w:val="0"/>
              <w:autoSpaceDN w:val="0"/>
              <w:spacing w:after="120"/>
              <w:jc w:val="both"/>
              <w:rPr>
                <w:sz w:val="24"/>
                <w:szCs w:val="24"/>
              </w:rPr>
            </w:pPr>
            <w:r w:rsidRPr="00092676">
              <w:rPr>
                <w:sz w:val="24"/>
                <w:szCs w:val="24"/>
              </w:rPr>
              <w:t xml:space="preserve">Постановление </w:t>
            </w:r>
            <w:r w:rsidR="00616D42" w:rsidRPr="00616D42">
              <w:rPr>
                <w:sz w:val="24"/>
                <w:szCs w:val="24"/>
              </w:rPr>
              <w:t>администрации района № 669 от 09.04.2014 «Об утверждении регламента по сопровождению инвестиционных проектов в Нижневартовском районе»</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1D0F56">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1D0F56">
        <w:tc>
          <w:tcPr>
            <w:tcW w:w="567" w:type="dxa"/>
            <w:shd w:val="clear" w:color="auto" w:fill="auto"/>
          </w:tcPr>
          <w:p w:rsidR="00DC16B7" w:rsidRPr="006A787A" w:rsidRDefault="00DC16B7" w:rsidP="001D0F56">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1D0F56">
            <w:pPr>
              <w:autoSpaceDE w:val="0"/>
              <w:autoSpaceDN w:val="0"/>
              <w:spacing w:after="120"/>
              <w:jc w:val="both"/>
              <w:rPr>
                <w:sz w:val="24"/>
                <w:szCs w:val="24"/>
              </w:rPr>
            </w:pPr>
            <w:r>
              <w:rPr>
                <w:sz w:val="24"/>
                <w:szCs w:val="24"/>
              </w:rPr>
              <w:t>Опросный лист</w:t>
            </w:r>
          </w:p>
        </w:tc>
      </w:tr>
      <w:tr w:rsidR="00616D42" w:rsidRPr="006A787A" w:rsidTr="001D0F56">
        <w:tc>
          <w:tcPr>
            <w:tcW w:w="567" w:type="dxa"/>
            <w:shd w:val="clear" w:color="auto" w:fill="auto"/>
          </w:tcPr>
          <w:p w:rsidR="00616D42" w:rsidRDefault="00616D42" w:rsidP="001D0F56">
            <w:pPr>
              <w:autoSpaceDE w:val="0"/>
              <w:autoSpaceDN w:val="0"/>
              <w:spacing w:after="120"/>
              <w:jc w:val="center"/>
              <w:rPr>
                <w:sz w:val="24"/>
                <w:szCs w:val="24"/>
              </w:rPr>
            </w:pPr>
            <w:r>
              <w:rPr>
                <w:sz w:val="24"/>
                <w:szCs w:val="24"/>
              </w:rPr>
              <w:t>4.</w:t>
            </w:r>
          </w:p>
        </w:tc>
        <w:tc>
          <w:tcPr>
            <w:tcW w:w="9072" w:type="dxa"/>
            <w:shd w:val="clear" w:color="auto" w:fill="auto"/>
          </w:tcPr>
          <w:p w:rsidR="00616D42" w:rsidRDefault="00616D42" w:rsidP="001D0F56">
            <w:pPr>
              <w:autoSpaceDE w:val="0"/>
              <w:autoSpaceDN w:val="0"/>
              <w:spacing w:after="120"/>
              <w:jc w:val="both"/>
              <w:rPr>
                <w:sz w:val="24"/>
                <w:szCs w:val="24"/>
              </w:rPr>
            </w:pPr>
            <w:r>
              <w:rPr>
                <w:sz w:val="24"/>
                <w:szCs w:val="24"/>
              </w:rPr>
              <w:t>Уведомление</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EF1" w:rsidRDefault="000F0EF1">
      <w:r>
        <w:separator/>
      </w:r>
    </w:p>
  </w:endnote>
  <w:endnote w:type="continuationSeparator" w:id="0">
    <w:p w:rsidR="000F0EF1" w:rsidRDefault="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EF1" w:rsidRDefault="000F0EF1">
      <w:r>
        <w:separator/>
      </w:r>
    </w:p>
  </w:footnote>
  <w:footnote w:type="continuationSeparator" w:id="0">
    <w:p w:rsidR="000F0EF1" w:rsidRDefault="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D46"/>
    <w:rsid w:val="000778D6"/>
    <w:rsid w:val="00082889"/>
    <w:rsid w:val="000830CF"/>
    <w:rsid w:val="00084124"/>
    <w:rsid w:val="000845E2"/>
    <w:rsid w:val="00084C0C"/>
    <w:rsid w:val="00087833"/>
    <w:rsid w:val="00087F93"/>
    <w:rsid w:val="00090DB9"/>
    <w:rsid w:val="00092676"/>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0EF1"/>
    <w:rsid w:val="000F29DA"/>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ED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D794A"/>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6C89"/>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08"/>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BBE"/>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16D4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893"/>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9A2"/>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0214"/>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6E8F"/>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4B00"/>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23BA"/>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7D6"/>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4FAF"/>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87F87"/>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7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3BE"/>
    <w:rsid w:val="00B516A3"/>
    <w:rsid w:val="00B52303"/>
    <w:rsid w:val="00B56A04"/>
    <w:rsid w:val="00B60BDB"/>
    <w:rsid w:val="00B60EB3"/>
    <w:rsid w:val="00B63E90"/>
    <w:rsid w:val="00B64315"/>
    <w:rsid w:val="00B6449A"/>
    <w:rsid w:val="00B648C4"/>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8DF"/>
    <w:rsid w:val="00BF71E6"/>
    <w:rsid w:val="00C00870"/>
    <w:rsid w:val="00C01321"/>
    <w:rsid w:val="00C0312C"/>
    <w:rsid w:val="00C04164"/>
    <w:rsid w:val="00C04FE9"/>
    <w:rsid w:val="00C0544D"/>
    <w:rsid w:val="00C0680F"/>
    <w:rsid w:val="00C06D60"/>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0D7"/>
    <w:rsid w:val="00D55794"/>
    <w:rsid w:val="00D56D5D"/>
    <w:rsid w:val="00D578AB"/>
    <w:rsid w:val="00D60487"/>
    <w:rsid w:val="00D61DCC"/>
    <w:rsid w:val="00D62065"/>
    <w:rsid w:val="00D6320F"/>
    <w:rsid w:val="00D6442E"/>
    <w:rsid w:val="00D65D66"/>
    <w:rsid w:val="00D66222"/>
    <w:rsid w:val="00D6750A"/>
    <w:rsid w:val="00D73ABA"/>
    <w:rsid w:val="00D77823"/>
    <w:rsid w:val="00D82FD0"/>
    <w:rsid w:val="00D84435"/>
    <w:rsid w:val="00D85469"/>
    <w:rsid w:val="00D8617F"/>
    <w:rsid w:val="00D86AFF"/>
    <w:rsid w:val="00D94016"/>
    <w:rsid w:val="00D97F66"/>
    <w:rsid w:val="00DA0155"/>
    <w:rsid w:val="00DA092B"/>
    <w:rsid w:val="00DA2A6C"/>
    <w:rsid w:val="00DA32AD"/>
    <w:rsid w:val="00DA62C1"/>
    <w:rsid w:val="00DA74DA"/>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AF4"/>
    <w:rsid w:val="00EE1BB1"/>
    <w:rsid w:val="00EE1C32"/>
    <w:rsid w:val="00EE3ABB"/>
    <w:rsid w:val="00EE4C4D"/>
    <w:rsid w:val="00EE4CB6"/>
    <w:rsid w:val="00EE4FD6"/>
    <w:rsid w:val="00EE6095"/>
    <w:rsid w:val="00EE68FA"/>
    <w:rsid w:val="00EE69A5"/>
    <w:rsid w:val="00EE7299"/>
    <w:rsid w:val="00EF74BC"/>
    <w:rsid w:val="00EF7BEE"/>
    <w:rsid w:val="00F003E3"/>
    <w:rsid w:val="00F043E4"/>
    <w:rsid w:val="00F071A9"/>
    <w:rsid w:val="00F102B6"/>
    <w:rsid w:val="00F1084E"/>
    <w:rsid w:val="00F10B00"/>
    <w:rsid w:val="00F10B4D"/>
    <w:rsid w:val="00F10F95"/>
    <w:rsid w:val="00F11173"/>
    <w:rsid w:val="00F11638"/>
    <w:rsid w:val="00F1345F"/>
    <w:rsid w:val="00F21511"/>
    <w:rsid w:val="00F21DB4"/>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7FE3"/>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16563"/>
  <w15:docId w15:val="{825C7F5C-760E-4281-A825-2734E72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B5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s://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F185-663A-442E-BACC-24C8E026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8</cp:revision>
  <cp:lastPrinted>2015-06-16T06:13:00Z</cp:lastPrinted>
  <dcterms:created xsi:type="dcterms:W3CDTF">2022-04-11T07:50:00Z</dcterms:created>
  <dcterms:modified xsi:type="dcterms:W3CDTF">2022-05-12T12:24:00Z</dcterms:modified>
</cp:coreProperties>
</file>