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F975CD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481CB8">
              <w:t>19.12.2012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81CB8">
            <w:pPr>
              <w:jc w:val="right"/>
            </w:pPr>
            <w:r w:rsidRPr="00360CF1">
              <w:t xml:space="preserve">№ </w:t>
            </w:r>
            <w:r w:rsidR="00481CB8">
              <w:t>2500</w:t>
            </w:r>
            <w:r w:rsidRPr="00360CF1">
              <w:t xml:space="preserve">          </w:t>
            </w:r>
          </w:p>
        </w:tc>
      </w:tr>
    </w:tbl>
    <w:p w:rsidR="00585DB8" w:rsidRPr="00003A08" w:rsidRDefault="00585DB8" w:rsidP="00B00558">
      <w:pPr>
        <w:widowControl w:val="0"/>
        <w:jc w:val="both"/>
        <w:rPr>
          <w:sz w:val="22"/>
        </w:rPr>
      </w:pPr>
    </w:p>
    <w:p w:rsidR="00997071" w:rsidRPr="00003A08" w:rsidRDefault="00997071" w:rsidP="00997071">
      <w:pPr>
        <w:widowControl w:val="0"/>
        <w:jc w:val="both"/>
        <w:rPr>
          <w:sz w:val="22"/>
        </w:rPr>
      </w:pPr>
    </w:p>
    <w:p w:rsidR="00003A08" w:rsidRDefault="00003A08" w:rsidP="00003A08">
      <w:pPr>
        <w:ind w:right="5243"/>
        <w:jc w:val="both"/>
        <w:rPr>
          <w:color w:val="000000"/>
        </w:rPr>
      </w:pPr>
      <w:r>
        <w:rPr>
          <w:color w:val="000000"/>
        </w:rPr>
        <w:t>О проведении конкурсного отбора кандидатов для включения в резерв управленческих кадров руководит</w:t>
      </w:r>
      <w:r>
        <w:rPr>
          <w:color w:val="000000"/>
        </w:rPr>
        <w:t>е</w:t>
      </w:r>
      <w:r>
        <w:rPr>
          <w:color w:val="000000"/>
        </w:rPr>
        <w:t>лей муниципальных образовател</w:t>
      </w:r>
      <w:r>
        <w:rPr>
          <w:color w:val="000000"/>
        </w:rPr>
        <w:t>ь</w:t>
      </w:r>
      <w:r>
        <w:rPr>
          <w:color w:val="000000"/>
        </w:rPr>
        <w:t>ных учреждений района</w:t>
      </w:r>
    </w:p>
    <w:p w:rsidR="00003A08" w:rsidRPr="00003A08" w:rsidRDefault="00003A08" w:rsidP="00003A08">
      <w:pPr>
        <w:shd w:val="clear" w:color="auto" w:fill="FFFFFF"/>
        <w:ind w:right="5672"/>
        <w:rPr>
          <w:sz w:val="22"/>
        </w:rPr>
      </w:pPr>
    </w:p>
    <w:p w:rsidR="00003A08" w:rsidRPr="00003A08" w:rsidRDefault="00003A08" w:rsidP="00003A08">
      <w:pPr>
        <w:shd w:val="clear" w:color="auto" w:fill="FFFFFF"/>
        <w:ind w:right="5672"/>
        <w:rPr>
          <w:sz w:val="22"/>
        </w:rPr>
      </w:pPr>
    </w:p>
    <w:p w:rsidR="00003A08" w:rsidRDefault="00003A08" w:rsidP="00003A08">
      <w:pPr>
        <w:widowControl w:val="0"/>
        <w:ind w:firstLine="709"/>
        <w:jc w:val="both"/>
      </w:pPr>
      <w:r>
        <w:rPr>
          <w:color w:val="000000"/>
        </w:rPr>
        <w:t>В соответствии с Федеральным законом от 06.10.2003 № 131-ФЗ «Об о</w:t>
      </w:r>
      <w:r>
        <w:rPr>
          <w:color w:val="000000"/>
        </w:rPr>
        <w:t>б</w:t>
      </w:r>
      <w:r>
        <w:rPr>
          <w:color w:val="000000"/>
        </w:rPr>
        <w:t xml:space="preserve">щих принципах организации местного самоуправления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Российской Федер</w:t>
      </w:r>
      <w:r>
        <w:rPr>
          <w:color w:val="000000"/>
        </w:rPr>
        <w:t>а</w:t>
      </w:r>
      <w:proofErr w:type="gramStart"/>
      <w:r>
        <w:rPr>
          <w:color w:val="000000"/>
        </w:rPr>
        <w:t xml:space="preserve">ции», Законом Ханты-Мансийского автономного </w:t>
      </w:r>
      <w:r>
        <w:t>округа – Югры от 30.12.2008 № 172-оз «О резервах управленческих кадров в Ханты-Мансийском автоно</w:t>
      </w:r>
      <w:r>
        <w:t>м</w:t>
      </w:r>
      <w:r>
        <w:t xml:space="preserve">ном округе – </w:t>
      </w:r>
      <w:proofErr w:type="spellStart"/>
      <w:r>
        <w:t>Югре</w:t>
      </w:r>
      <w:proofErr w:type="spellEnd"/>
      <w:r>
        <w:t>»</w:t>
      </w:r>
      <w:r>
        <w:rPr>
          <w:color w:val="000000"/>
        </w:rPr>
        <w:t>, постановлением администрации района от 17.05.2010      «О резерве управленческих кадров руководителей муниципальных учреждений и предприятий района» и в целях совершенствования деятельности муниц</w:t>
      </w:r>
      <w:r>
        <w:rPr>
          <w:color w:val="000000"/>
        </w:rPr>
        <w:t>и</w:t>
      </w:r>
      <w:r>
        <w:rPr>
          <w:color w:val="000000"/>
        </w:rPr>
        <w:t>пальных образовательных учреждений района, оптимизации системы подбора   и расстановки руководящих кадров:</w:t>
      </w:r>
      <w:proofErr w:type="gramEnd"/>
    </w:p>
    <w:p w:rsidR="00003A08" w:rsidRPr="00003A08" w:rsidRDefault="00003A08" w:rsidP="00003A08">
      <w:pPr>
        <w:widowControl w:val="0"/>
        <w:ind w:firstLine="709"/>
        <w:jc w:val="both"/>
        <w:rPr>
          <w:color w:val="000000"/>
          <w:sz w:val="22"/>
        </w:rPr>
      </w:pP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1. Объявить в январе 2013 года конкурсный отбор кандидатов для вкл</w:t>
      </w:r>
      <w:r>
        <w:rPr>
          <w:color w:val="000000"/>
        </w:rPr>
        <w:t>ю</w:t>
      </w:r>
      <w:r>
        <w:rPr>
          <w:color w:val="000000"/>
        </w:rPr>
        <w:t>чения в резерв управленческих кадров руководителей муниципальных образ</w:t>
      </w:r>
      <w:r>
        <w:rPr>
          <w:color w:val="000000"/>
        </w:rPr>
        <w:t>о</w:t>
      </w:r>
      <w:r>
        <w:rPr>
          <w:color w:val="000000"/>
        </w:rPr>
        <w:t>вательных учреждений района по перечню должностей, указанных в прилож</w:t>
      </w:r>
      <w:r>
        <w:rPr>
          <w:color w:val="000000"/>
        </w:rPr>
        <w:t>е</w:t>
      </w:r>
      <w:r>
        <w:rPr>
          <w:color w:val="000000"/>
        </w:rPr>
        <w:t>нии.</w:t>
      </w:r>
    </w:p>
    <w:p w:rsidR="00003A08" w:rsidRPr="00003A08" w:rsidRDefault="00003A08" w:rsidP="00003A08">
      <w:pPr>
        <w:widowControl w:val="0"/>
        <w:ind w:firstLine="709"/>
        <w:jc w:val="both"/>
        <w:rPr>
          <w:color w:val="000000"/>
          <w:sz w:val="22"/>
        </w:rPr>
      </w:pP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2. Управлению образования администрации района (М.В. </w:t>
      </w:r>
      <w:proofErr w:type="spellStart"/>
      <w:r>
        <w:rPr>
          <w:color w:val="000000"/>
        </w:rPr>
        <w:t>Любомирская</w:t>
      </w:r>
      <w:proofErr w:type="spellEnd"/>
      <w:r>
        <w:rPr>
          <w:color w:val="000000"/>
        </w:rPr>
        <w:t>) организовать проведение конкурсного отбора кандидатов для включения в р</w:t>
      </w:r>
      <w:r>
        <w:rPr>
          <w:color w:val="000000"/>
        </w:rPr>
        <w:t>е</w:t>
      </w:r>
      <w:r>
        <w:rPr>
          <w:color w:val="000000"/>
        </w:rPr>
        <w:t>зерв управленческих кадров руководителей муниципальных образовательных учреждений района.</w:t>
      </w:r>
    </w:p>
    <w:p w:rsidR="00003A08" w:rsidRPr="00003A08" w:rsidRDefault="00003A08" w:rsidP="00003A08">
      <w:pPr>
        <w:widowControl w:val="0"/>
        <w:ind w:firstLine="709"/>
        <w:jc w:val="both"/>
        <w:rPr>
          <w:color w:val="000000"/>
          <w:sz w:val="22"/>
        </w:rPr>
      </w:pPr>
    </w:p>
    <w:p w:rsidR="00003A08" w:rsidRDefault="00003A08" w:rsidP="00003A08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3. Пресс-службе администрации района (А.Н. Королёва) опубликовать постановление в районной газете «Новости Приобья».</w:t>
      </w:r>
    </w:p>
    <w:p w:rsidR="00003A08" w:rsidRPr="00003A08" w:rsidRDefault="00003A08" w:rsidP="00003A08">
      <w:pPr>
        <w:widowControl w:val="0"/>
        <w:shd w:val="clear" w:color="auto" w:fill="FFFFFF"/>
        <w:ind w:firstLine="709"/>
        <w:jc w:val="both"/>
        <w:rPr>
          <w:sz w:val="22"/>
          <w:szCs w:val="24"/>
        </w:rPr>
      </w:pPr>
    </w:p>
    <w:p w:rsidR="00003A08" w:rsidRDefault="00003A08" w:rsidP="00003A08">
      <w:pPr>
        <w:widowControl w:val="0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 главы администрации района по социальным вопросам О.В. Липунову.</w:t>
      </w:r>
    </w:p>
    <w:p w:rsidR="00003A08" w:rsidRPr="00003A08" w:rsidRDefault="00003A08" w:rsidP="00003A08">
      <w:pPr>
        <w:shd w:val="clear" w:color="auto" w:fill="FFFFFF"/>
        <w:ind w:firstLine="709"/>
        <w:jc w:val="both"/>
        <w:rPr>
          <w:color w:val="000000"/>
          <w:sz w:val="22"/>
        </w:rPr>
      </w:pPr>
    </w:p>
    <w:p w:rsidR="00003A08" w:rsidRPr="00003A08" w:rsidRDefault="00003A08" w:rsidP="00003A08">
      <w:pPr>
        <w:shd w:val="clear" w:color="auto" w:fill="FFFFFF"/>
        <w:ind w:firstLine="709"/>
        <w:jc w:val="both"/>
        <w:rPr>
          <w:color w:val="000000"/>
          <w:sz w:val="22"/>
        </w:rPr>
      </w:pPr>
    </w:p>
    <w:p w:rsidR="00003A08" w:rsidRPr="00003A08" w:rsidRDefault="00003A08" w:rsidP="00003A08">
      <w:pPr>
        <w:shd w:val="clear" w:color="auto" w:fill="FFFFFF"/>
        <w:ind w:firstLine="709"/>
        <w:jc w:val="both"/>
        <w:rPr>
          <w:color w:val="000000"/>
          <w:sz w:val="22"/>
        </w:rPr>
      </w:pPr>
    </w:p>
    <w:p w:rsidR="00003A08" w:rsidRPr="007D732F" w:rsidRDefault="00003A08" w:rsidP="00003A08">
      <w:pPr>
        <w:shd w:val="clear" w:color="auto" w:fill="FFFFFF"/>
      </w:pPr>
      <w:r>
        <w:t>Глава администрации района                                                            Б.А. Саломатин</w:t>
      </w:r>
    </w:p>
    <w:p w:rsidR="002C0E02" w:rsidRDefault="002C0E02" w:rsidP="00003A08">
      <w:pPr>
        <w:shd w:val="clear" w:color="auto" w:fill="FFFFFF"/>
        <w:ind w:left="5387" w:firstLine="5"/>
        <w:rPr>
          <w:color w:val="000000"/>
        </w:rPr>
        <w:sectPr w:rsidR="002C0E02" w:rsidSect="00003A08">
          <w:headerReference w:type="default" r:id="rId9"/>
          <w:pgSz w:w="11906" w:h="16838"/>
          <w:pgMar w:top="1134" w:right="567" w:bottom="567" w:left="1701" w:header="709" w:footer="709" w:gutter="0"/>
          <w:cols w:space="720"/>
        </w:sectPr>
      </w:pPr>
    </w:p>
    <w:p w:rsidR="00003A08" w:rsidRDefault="00003A08" w:rsidP="00003A08">
      <w:pPr>
        <w:shd w:val="clear" w:color="auto" w:fill="FFFFFF"/>
        <w:ind w:left="5387" w:firstLine="5"/>
        <w:rPr>
          <w:color w:val="000000"/>
        </w:rPr>
      </w:pPr>
      <w:r>
        <w:rPr>
          <w:color w:val="000000"/>
        </w:rPr>
        <w:lastRenderedPageBreak/>
        <w:t xml:space="preserve">Приложение к постановлению </w:t>
      </w:r>
    </w:p>
    <w:p w:rsidR="00003A08" w:rsidRDefault="00003A08" w:rsidP="00003A08">
      <w:pPr>
        <w:shd w:val="clear" w:color="auto" w:fill="FFFFFF"/>
        <w:ind w:left="5387" w:firstLine="5"/>
        <w:rPr>
          <w:color w:val="000000"/>
        </w:rPr>
      </w:pPr>
      <w:r>
        <w:rPr>
          <w:color w:val="000000"/>
        </w:rPr>
        <w:t xml:space="preserve">администрации района </w:t>
      </w:r>
    </w:p>
    <w:p w:rsidR="00003A08" w:rsidRDefault="00003A08" w:rsidP="00003A08">
      <w:pPr>
        <w:shd w:val="clear" w:color="auto" w:fill="FFFFFF"/>
        <w:ind w:left="5387" w:firstLine="5"/>
        <w:rPr>
          <w:color w:val="000000"/>
        </w:rPr>
      </w:pPr>
      <w:r>
        <w:rPr>
          <w:color w:val="000000"/>
        </w:rPr>
        <w:t xml:space="preserve">от </w:t>
      </w:r>
      <w:r w:rsidR="00481CB8">
        <w:rPr>
          <w:color w:val="000000"/>
        </w:rPr>
        <w:t>19.12.2012</w:t>
      </w:r>
      <w:r>
        <w:rPr>
          <w:color w:val="000000"/>
        </w:rPr>
        <w:t xml:space="preserve"> № </w:t>
      </w:r>
      <w:r w:rsidR="00481CB8">
        <w:rPr>
          <w:color w:val="000000"/>
        </w:rPr>
        <w:t>2500</w:t>
      </w:r>
    </w:p>
    <w:p w:rsidR="00003A08" w:rsidRDefault="00003A08" w:rsidP="00003A08">
      <w:pPr>
        <w:ind w:left="360"/>
        <w:jc w:val="center"/>
        <w:rPr>
          <w:b/>
          <w:color w:val="000000"/>
        </w:rPr>
      </w:pPr>
    </w:p>
    <w:p w:rsidR="00003A08" w:rsidRDefault="00003A08" w:rsidP="00003A08">
      <w:pPr>
        <w:ind w:left="360"/>
        <w:jc w:val="center"/>
        <w:rPr>
          <w:b/>
          <w:color w:val="000000"/>
        </w:rPr>
      </w:pPr>
    </w:p>
    <w:p w:rsidR="00003A08" w:rsidRDefault="00003A08" w:rsidP="00003A0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Перечень </w:t>
      </w:r>
    </w:p>
    <w:p w:rsidR="00003A08" w:rsidRDefault="00003A08" w:rsidP="00003A08">
      <w:pPr>
        <w:jc w:val="center"/>
        <w:rPr>
          <w:b/>
          <w:color w:val="000000"/>
        </w:rPr>
      </w:pPr>
      <w:r>
        <w:rPr>
          <w:b/>
          <w:color w:val="000000"/>
        </w:rPr>
        <w:t>оставшихся должностей руководителей</w:t>
      </w:r>
    </w:p>
    <w:p w:rsidR="00003A08" w:rsidRDefault="00003A08" w:rsidP="00003A0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муниципальных образовательных учреждений района, на которые </w:t>
      </w:r>
    </w:p>
    <w:p w:rsidR="00003A08" w:rsidRDefault="00003A08" w:rsidP="00003A08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формируется резерв управленческих кадров </w:t>
      </w:r>
    </w:p>
    <w:p w:rsidR="00003A08" w:rsidRDefault="00003A08" w:rsidP="00003A08">
      <w:pPr>
        <w:jc w:val="center"/>
        <w:rPr>
          <w:b/>
          <w:color w:val="000000"/>
        </w:rPr>
      </w:pPr>
    </w:p>
    <w:p w:rsidR="00003A08" w:rsidRPr="00003A08" w:rsidRDefault="00003A08" w:rsidP="00003A08">
      <w:pPr>
        <w:widowControl w:val="0"/>
        <w:ind w:firstLine="709"/>
        <w:jc w:val="both"/>
        <w:rPr>
          <w:color w:val="000000"/>
        </w:rPr>
      </w:pPr>
      <w:r w:rsidRPr="00003A08">
        <w:rPr>
          <w:color w:val="000000"/>
        </w:rPr>
        <w:t>директор муниципального образовательного учреждения (12):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Ларьякская</w:t>
      </w:r>
      <w:proofErr w:type="spellEnd"/>
      <w:r>
        <w:rPr>
          <w:color w:val="000000"/>
        </w:rPr>
        <w:t xml:space="preserve"> общеобразовательная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Ватинская</w:t>
      </w:r>
      <w:proofErr w:type="spellEnd"/>
      <w:r>
        <w:rPr>
          <w:color w:val="000000"/>
        </w:rPr>
        <w:t xml:space="preserve"> о</w:t>
      </w:r>
      <w:r>
        <w:rPr>
          <w:color w:val="000000"/>
        </w:rPr>
        <w:t>б</w:t>
      </w:r>
      <w:r>
        <w:rPr>
          <w:color w:val="000000"/>
        </w:rPr>
        <w:t>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Охтеурская</w:t>
      </w:r>
      <w:proofErr w:type="spellEnd"/>
      <w:r>
        <w:rPr>
          <w:color w:val="000000"/>
        </w:rPr>
        <w:t xml:space="preserve"> общеобразовательная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Сосновобо</w:t>
      </w:r>
      <w:r>
        <w:rPr>
          <w:color w:val="000000"/>
        </w:rPr>
        <w:t>р</w:t>
      </w:r>
      <w:r>
        <w:rPr>
          <w:color w:val="000000"/>
        </w:rPr>
        <w:t>ская</w:t>
      </w:r>
      <w:proofErr w:type="spellEnd"/>
      <w:r>
        <w:rPr>
          <w:color w:val="000000"/>
        </w:rPr>
        <w:t xml:space="preserve"> общеобразовательная начальная школа детский сад»;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Ваховская</w:t>
      </w:r>
      <w:proofErr w:type="spellEnd"/>
      <w:r>
        <w:rPr>
          <w:color w:val="000000"/>
        </w:rPr>
        <w:t xml:space="preserve"> о</w:t>
      </w:r>
      <w:r>
        <w:rPr>
          <w:color w:val="000000"/>
        </w:rPr>
        <w:t>б</w:t>
      </w:r>
      <w:r>
        <w:rPr>
          <w:color w:val="000000"/>
        </w:rPr>
        <w:t>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Большетархо</w:t>
      </w:r>
      <w:r>
        <w:rPr>
          <w:color w:val="000000"/>
        </w:rPr>
        <w:t>в</w:t>
      </w:r>
      <w:r>
        <w:rPr>
          <w:color w:val="000000"/>
        </w:rPr>
        <w:t>ская</w:t>
      </w:r>
      <w:proofErr w:type="spellEnd"/>
      <w:r>
        <w:rPr>
          <w:color w:val="000000"/>
        </w:rPr>
        <w:t xml:space="preserve"> общеобразовательная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Новоаганская</w:t>
      </w:r>
      <w:proofErr w:type="spellEnd"/>
      <w:r>
        <w:rPr>
          <w:color w:val="000000"/>
        </w:rPr>
        <w:t xml:space="preserve"> общеобразовательная средняя школа № 1»;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Новоаганская</w:t>
      </w:r>
      <w:proofErr w:type="spellEnd"/>
      <w:r>
        <w:rPr>
          <w:color w:val="000000"/>
        </w:rPr>
        <w:t xml:space="preserve"> общеобразовательная средняя школа № 2»;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Излучинская</w:t>
      </w:r>
      <w:proofErr w:type="spellEnd"/>
      <w:r>
        <w:rPr>
          <w:color w:val="000000"/>
        </w:rPr>
        <w:t xml:space="preserve"> общеобразовательная начальная школа № 2»;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Чехломеевская</w:t>
      </w:r>
      <w:proofErr w:type="spellEnd"/>
      <w:r>
        <w:rPr>
          <w:color w:val="000000"/>
        </w:rPr>
        <w:t xml:space="preserve"> общеобразовательная основная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Покурская</w:t>
      </w:r>
      <w:proofErr w:type="spellEnd"/>
      <w:r>
        <w:rPr>
          <w:color w:val="000000"/>
        </w:rPr>
        <w:t xml:space="preserve"> о</w:t>
      </w:r>
      <w:r>
        <w:rPr>
          <w:color w:val="000000"/>
        </w:rPr>
        <w:t>б</w:t>
      </w:r>
      <w:r>
        <w:rPr>
          <w:color w:val="000000"/>
        </w:rPr>
        <w:t>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 w:rsidRPr="0058390A">
        <w:rPr>
          <w:bCs/>
        </w:rPr>
        <w:t>муниципального бюджетного вечернего (сменного) образовательного у</w:t>
      </w:r>
      <w:r w:rsidRPr="0058390A">
        <w:rPr>
          <w:bCs/>
        </w:rPr>
        <w:t>ч</w:t>
      </w:r>
      <w:r w:rsidRPr="0058390A">
        <w:rPr>
          <w:bCs/>
        </w:rPr>
        <w:t>реждения «</w:t>
      </w:r>
      <w:proofErr w:type="spellStart"/>
      <w:r w:rsidRPr="0058390A">
        <w:rPr>
          <w:bCs/>
        </w:rPr>
        <w:t>Излучинский</w:t>
      </w:r>
      <w:proofErr w:type="spellEnd"/>
      <w:r w:rsidRPr="0058390A">
        <w:rPr>
          <w:bCs/>
        </w:rPr>
        <w:t xml:space="preserve"> центр образования»</w:t>
      </w:r>
      <w:r>
        <w:rPr>
          <w:color w:val="000000"/>
        </w:rPr>
        <w:t>;</w:t>
      </w:r>
    </w:p>
    <w:p w:rsidR="00003A08" w:rsidRPr="00003A08" w:rsidRDefault="00003A08" w:rsidP="00003A08">
      <w:pPr>
        <w:widowControl w:val="0"/>
        <w:ind w:firstLine="709"/>
        <w:jc w:val="both"/>
        <w:rPr>
          <w:color w:val="000000"/>
        </w:rPr>
      </w:pPr>
      <w:r w:rsidRPr="00003A08">
        <w:rPr>
          <w:color w:val="000000"/>
        </w:rPr>
        <w:t>заместитель директора муниципального образовательного учреждения (18):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 w:rsidRPr="00DA65B5">
        <w:rPr>
          <w:color w:val="000000"/>
        </w:rPr>
        <w:t>Ватинская</w:t>
      </w:r>
      <w:proofErr w:type="spellEnd"/>
      <w:r>
        <w:rPr>
          <w:color w:val="000000"/>
        </w:rPr>
        <w:t xml:space="preserve"> о</w:t>
      </w:r>
      <w:r>
        <w:rPr>
          <w:color w:val="000000"/>
        </w:rPr>
        <w:t>б</w:t>
      </w:r>
      <w:r>
        <w:rPr>
          <w:color w:val="000000"/>
        </w:rPr>
        <w:t>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Охтеурская</w:t>
      </w:r>
      <w:proofErr w:type="spellEnd"/>
      <w:r>
        <w:rPr>
          <w:color w:val="000000"/>
        </w:rPr>
        <w:t xml:space="preserve"> общеобразовательная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 w:rsidRPr="00DA65B5">
        <w:rPr>
          <w:color w:val="000000"/>
        </w:rPr>
        <w:t>Варьеганская</w:t>
      </w:r>
      <w:proofErr w:type="spellEnd"/>
      <w:r>
        <w:rPr>
          <w:color w:val="000000"/>
        </w:rPr>
        <w:t xml:space="preserve"> общеобразовательная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Ваховская</w:t>
      </w:r>
      <w:proofErr w:type="spellEnd"/>
      <w:r>
        <w:rPr>
          <w:color w:val="000000"/>
        </w:rPr>
        <w:t xml:space="preserve"> о</w:t>
      </w:r>
      <w:r>
        <w:rPr>
          <w:color w:val="000000"/>
        </w:rPr>
        <w:t>б</w:t>
      </w:r>
      <w:r>
        <w:rPr>
          <w:color w:val="000000"/>
        </w:rPr>
        <w:t>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муниципальное бюджетное образовательное учреждение «</w:t>
      </w:r>
      <w:proofErr w:type="spellStart"/>
      <w:r>
        <w:rPr>
          <w:color w:val="000000"/>
        </w:rPr>
        <w:t>Большетархо</w:t>
      </w:r>
      <w:r>
        <w:rPr>
          <w:color w:val="000000"/>
        </w:rPr>
        <w:t>в</w:t>
      </w:r>
      <w:r>
        <w:rPr>
          <w:color w:val="000000"/>
        </w:rPr>
        <w:t>ская</w:t>
      </w:r>
      <w:proofErr w:type="spellEnd"/>
      <w:r>
        <w:rPr>
          <w:color w:val="000000"/>
        </w:rPr>
        <w:t xml:space="preserve"> общеобразовательная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 w:rsidRPr="00DA65B5">
        <w:rPr>
          <w:color w:val="000000"/>
        </w:rPr>
        <w:t>Корликовская</w:t>
      </w:r>
      <w:proofErr w:type="spellEnd"/>
      <w:r>
        <w:rPr>
          <w:color w:val="000000"/>
        </w:rPr>
        <w:t xml:space="preserve"> общеобразовательная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Новоаганская</w:t>
      </w:r>
      <w:proofErr w:type="spellEnd"/>
      <w:r>
        <w:rPr>
          <w:color w:val="000000"/>
        </w:rPr>
        <w:t xml:space="preserve"> общеобразовательная средняя школа № 1»;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Новоаганская</w:t>
      </w:r>
      <w:proofErr w:type="spellEnd"/>
      <w:r>
        <w:rPr>
          <w:color w:val="000000"/>
        </w:rPr>
        <w:t xml:space="preserve"> общеобразовательная средняя школа № 2»;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 w:rsidRPr="00DA65B5">
        <w:rPr>
          <w:color w:val="000000"/>
        </w:rPr>
        <w:t>Излучинская</w:t>
      </w:r>
      <w:proofErr w:type="spellEnd"/>
      <w:r>
        <w:rPr>
          <w:color w:val="000000"/>
        </w:rPr>
        <w:t xml:space="preserve"> общеобразовательная средняя школа № 1 с углубленным изучением отдельных предметов»;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 w:rsidRPr="00DA65B5">
        <w:rPr>
          <w:color w:val="000000"/>
        </w:rPr>
        <w:t>Излучинская</w:t>
      </w:r>
      <w:proofErr w:type="spellEnd"/>
      <w:r>
        <w:rPr>
          <w:color w:val="000000"/>
        </w:rPr>
        <w:t xml:space="preserve"> общеобразовательная начальная школа № 2»;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Чехломеевская</w:t>
      </w:r>
      <w:proofErr w:type="spellEnd"/>
      <w:r>
        <w:rPr>
          <w:color w:val="000000"/>
        </w:rPr>
        <w:t xml:space="preserve"> общеобразовательная основная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Ларьякская</w:t>
      </w:r>
      <w:proofErr w:type="spellEnd"/>
      <w:r>
        <w:rPr>
          <w:color w:val="000000"/>
        </w:rPr>
        <w:t xml:space="preserve"> общеобразовательная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 w:rsidRPr="00DA65B5">
        <w:rPr>
          <w:color w:val="000000"/>
        </w:rPr>
        <w:t>Аганская</w:t>
      </w:r>
      <w:proofErr w:type="spellEnd"/>
      <w:r>
        <w:rPr>
          <w:color w:val="000000"/>
        </w:rPr>
        <w:t xml:space="preserve"> о</w:t>
      </w:r>
      <w:r>
        <w:rPr>
          <w:color w:val="000000"/>
        </w:rPr>
        <w:t>б</w:t>
      </w:r>
      <w:r>
        <w:rPr>
          <w:color w:val="000000"/>
        </w:rPr>
        <w:t>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 w:rsidRPr="00DA65B5">
        <w:rPr>
          <w:color w:val="000000"/>
        </w:rPr>
        <w:t>Зайцеворече</w:t>
      </w:r>
      <w:r w:rsidRPr="00DA65B5">
        <w:rPr>
          <w:color w:val="000000"/>
        </w:rPr>
        <w:t>н</w:t>
      </w:r>
      <w:r w:rsidRPr="00DA65B5">
        <w:rPr>
          <w:color w:val="000000"/>
        </w:rPr>
        <w:t>ская</w:t>
      </w:r>
      <w:proofErr w:type="spellEnd"/>
      <w:r>
        <w:rPr>
          <w:color w:val="000000"/>
        </w:rPr>
        <w:t xml:space="preserve"> общеобразовательная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 w:rsidRPr="00DA65B5">
        <w:rPr>
          <w:color w:val="000000"/>
        </w:rPr>
        <w:t>Покурская</w:t>
      </w:r>
      <w:proofErr w:type="spellEnd"/>
      <w:r>
        <w:rPr>
          <w:color w:val="000000"/>
        </w:rPr>
        <w:t xml:space="preserve"> о</w:t>
      </w:r>
      <w:r>
        <w:rPr>
          <w:color w:val="000000"/>
        </w:rPr>
        <w:t>б</w:t>
      </w:r>
      <w:r>
        <w:rPr>
          <w:color w:val="000000"/>
        </w:rPr>
        <w:t>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 w:rsidRPr="0058390A">
        <w:rPr>
          <w:bCs/>
        </w:rPr>
        <w:t>муниципального бюджетного вечернего (сменного) образовательного у</w:t>
      </w:r>
      <w:r w:rsidRPr="0058390A">
        <w:rPr>
          <w:bCs/>
        </w:rPr>
        <w:t>ч</w:t>
      </w:r>
      <w:r w:rsidRPr="0058390A">
        <w:rPr>
          <w:bCs/>
        </w:rPr>
        <w:t>реждения «</w:t>
      </w:r>
      <w:proofErr w:type="spellStart"/>
      <w:r w:rsidRPr="0058390A">
        <w:rPr>
          <w:bCs/>
        </w:rPr>
        <w:t>Излучинский</w:t>
      </w:r>
      <w:proofErr w:type="spellEnd"/>
      <w:r w:rsidRPr="0058390A">
        <w:rPr>
          <w:bCs/>
        </w:rPr>
        <w:t xml:space="preserve"> центр образования»</w:t>
      </w:r>
      <w:r>
        <w:rPr>
          <w:color w:val="000000"/>
        </w:rPr>
        <w:t>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 w:rsidRPr="0058390A">
        <w:rPr>
          <w:bCs/>
        </w:rPr>
        <w:t>муниципально</w:t>
      </w:r>
      <w:r>
        <w:rPr>
          <w:bCs/>
        </w:rPr>
        <w:t>е</w:t>
      </w:r>
      <w:r w:rsidRPr="0058390A">
        <w:rPr>
          <w:bCs/>
        </w:rPr>
        <w:t xml:space="preserve"> бюджетно</w:t>
      </w:r>
      <w:r>
        <w:rPr>
          <w:bCs/>
        </w:rPr>
        <w:t>е</w:t>
      </w:r>
      <w:r w:rsidRPr="0058390A">
        <w:rPr>
          <w:bCs/>
        </w:rPr>
        <w:t xml:space="preserve"> </w:t>
      </w:r>
      <w:r>
        <w:rPr>
          <w:bCs/>
        </w:rPr>
        <w:t>образовательное учреждение «</w:t>
      </w:r>
      <w:proofErr w:type="spellStart"/>
      <w:r>
        <w:rPr>
          <w:bCs/>
        </w:rPr>
        <w:t>Новоаганская</w:t>
      </w:r>
      <w:proofErr w:type="spellEnd"/>
      <w:r>
        <w:rPr>
          <w:bCs/>
        </w:rPr>
        <w:t xml:space="preserve"> общеобразовательная </w:t>
      </w:r>
      <w:r w:rsidRPr="0058390A">
        <w:rPr>
          <w:bCs/>
        </w:rPr>
        <w:t>вечерн</w:t>
      </w:r>
      <w:r>
        <w:rPr>
          <w:bCs/>
        </w:rPr>
        <w:t>яя</w:t>
      </w:r>
      <w:r w:rsidRPr="0058390A">
        <w:rPr>
          <w:bCs/>
        </w:rPr>
        <w:t xml:space="preserve"> (сменн</w:t>
      </w:r>
      <w:r>
        <w:rPr>
          <w:bCs/>
        </w:rPr>
        <w:t>ая</w:t>
      </w:r>
      <w:r w:rsidRPr="0058390A">
        <w:rPr>
          <w:bCs/>
        </w:rPr>
        <w:t xml:space="preserve">) </w:t>
      </w:r>
      <w:r>
        <w:rPr>
          <w:bCs/>
        </w:rPr>
        <w:t>школа</w:t>
      </w:r>
      <w:r w:rsidRPr="0058390A">
        <w:rPr>
          <w:bCs/>
        </w:rPr>
        <w:t>»</w:t>
      </w:r>
      <w:r>
        <w:rPr>
          <w:color w:val="000000"/>
        </w:rPr>
        <w:t>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муниципальное бюджетное образовательное учреждение районный центр дополнительного образования детей «Радуга»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Новоаганск</w:t>
      </w:r>
      <w:proofErr w:type="spellEnd"/>
      <w:r>
        <w:rPr>
          <w:color w:val="000000"/>
        </w:rPr>
        <w:t>;</w:t>
      </w:r>
    </w:p>
    <w:p w:rsidR="00003A08" w:rsidRPr="00003A08" w:rsidRDefault="00003A08" w:rsidP="00003A08">
      <w:pPr>
        <w:widowControl w:val="0"/>
        <w:ind w:firstLine="709"/>
        <w:jc w:val="both"/>
        <w:rPr>
          <w:color w:val="000000"/>
        </w:rPr>
      </w:pPr>
      <w:r w:rsidRPr="00003A08">
        <w:rPr>
          <w:color w:val="000000"/>
        </w:rPr>
        <w:t>заведующий муниципальным дошкольным образовательным учрежден</w:t>
      </w:r>
      <w:r w:rsidRPr="00003A08">
        <w:rPr>
          <w:color w:val="000000"/>
        </w:rPr>
        <w:t>и</w:t>
      </w:r>
      <w:r w:rsidRPr="00003A08">
        <w:rPr>
          <w:color w:val="000000"/>
        </w:rPr>
        <w:t>ем (2):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Излучинское</w:t>
      </w:r>
      <w:proofErr w:type="spellEnd"/>
      <w:r>
        <w:rPr>
          <w:color w:val="000000"/>
        </w:rPr>
        <w:t xml:space="preserve"> муниципальное бюджетное дошкольное образовательное учреждение детский сад «Сказка»;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Ваховское</w:t>
      </w:r>
      <w:proofErr w:type="spellEnd"/>
      <w:r>
        <w:rPr>
          <w:color w:val="000000"/>
        </w:rPr>
        <w:t xml:space="preserve">  муниципальное бюджетное дошкольное образовательное у</w:t>
      </w:r>
      <w:r>
        <w:rPr>
          <w:color w:val="000000"/>
        </w:rPr>
        <w:t>ч</w:t>
      </w:r>
      <w:r>
        <w:rPr>
          <w:color w:val="000000"/>
        </w:rPr>
        <w:t>реждение детский сад «Лесная сказка»;</w:t>
      </w:r>
    </w:p>
    <w:p w:rsidR="00003A08" w:rsidRPr="00003A08" w:rsidRDefault="00003A08" w:rsidP="00003A08">
      <w:pPr>
        <w:widowControl w:val="0"/>
        <w:ind w:firstLine="709"/>
        <w:jc w:val="both"/>
        <w:rPr>
          <w:color w:val="000000"/>
        </w:rPr>
      </w:pPr>
      <w:r w:rsidRPr="00003A08">
        <w:rPr>
          <w:color w:val="000000"/>
        </w:rPr>
        <w:t>главный бухгалтер муниципального общеобразовательного учреждения (18):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Ватинская</w:t>
      </w:r>
      <w:proofErr w:type="spellEnd"/>
      <w:r>
        <w:rPr>
          <w:color w:val="000000"/>
        </w:rPr>
        <w:t xml:space="preserve"> о</w:t>
      </w:r>
      <w:r>
        <w:rPr>
          <w:color w:val="000000"/>
        </w:rPr>
        <w:t>б</w:t>
      </w:r>
      <w:r>
        <w:rPr>
          <w:color w:val="000000"/>
        </w:rPr>
        <w:t>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Ларьякская</w:t>
      </w:r>
      <w:proofErr w:type="spellEnd"/>
      <w:r>
        <w:rPr>
          <w:color w:val="000000"/>
        </w:rPr>
        <w:t xml:space="preserve"> общеобразовательная средняя школа».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Варьеганская</w:t>
      </w:r>
      <w:proofErr w:type="spellEnd"/>
      <w:r>
        <w:rPr>
          <w:color w:val="000000"/>
        </w:rPr>
        <w:t xml:space="preserve"> общеобразовательная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Охтеурская</w:t>
      </w:r>
      <w:proofErr w:type="spellEnd"/>
      <w:r>
        <w:rPr>
          <w:color w:val="000000"/>
        </w:rPr>
        <w:t xml:space="preserve"> общеобразовательная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муниципальное бюджетное образовательное учреждение «</w:t>
      </w:r>
      <w:proofErr w:type="spellStart"/>
      <w:r>
        <w:rPr>
          <w:color w:val="000000"/>
        </w:rPr>
        <w:t>Ваховская</w:t>
      </w:r>
      <w:proofErr w:type="spellEnd"/>
      <w:r>
        <w:rPr>
          <w:color w:val="000000"/>
        </w:rPr>
        <w:t xml:space="preserve"> о</w:t>
      </w:r>
      <w:r>
        <w:rPr>
          <w:color w:val="000000"/>
        </w:rPr>
        <w:t>б</w:t>
      </w:r>
      <w:r>
        <w:rPr>
          <w:color w:val="000000"/>
        </w:rPr>
        <w:t>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 w:rsidRPr="00270EF1">
        <w:rPr>
          <w:color w:val="000000"/>
        </w:rPr>
        <w:t>муниципальное бюджетное образовательное учреждение «</w:t>
      </w:r>
      <w:proofErr w:type="spellStart"/>
      <w:r w:rsidRPr="00270EF1">
        <w:rPr>
          <w:color w:val="000000"/>
        </w:rPr>
        <w:t>Большетархо</w:t>
      </w:r>
      <w:r w:rsidRPr="00270EF1">
        <w:rPr>
          <w:color w:val="000000"/>
        </w:rPr>
        <w:t>в</w:t>
      </w:r>
      <w:r w:rsidRPr="00270EF1">
        <w:rPr>
          <w:color w:val="000000"/>
        </w:rPr>
        <w:t>ская</w:t>
      </w:r>
      <w:proofErr w:type="spellEnd"/>
      <w:r w:rsidRPr="00270EF1">
        <w:rPr>
          <w:color w:val="000000"/>
        </w:rPr>
        <w:t xml:space="preserve"> общеобразовательная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Новоаганская</w:t>
      </w:r>
      <w:proofErr w:type="spellEnd"/>
      <w:r>
        <w:rPr>
          <w:color w:val="000000"/>
        </w:rPr>
        <w:t xml:space="preserve"> общеобразовательная средняя школа № 1»;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Новоаганская</w:t>
      </w:r>
      <w:proofErr w:type="spellEnd"/>
      <w:r>
        <w:rPr>
          <w:color w:val="000000"/>
        </w:rPr>
        <w:t xml:space="preserve"> общеобразовательная средняя школа № 2»;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Излучинская</w:t>
      </w:r>
      <w:proofErr w:type="spellEnd"/>
      <w:r>
        <w:rPr>
          <w:color w:val="000000"/>
        </w:rPr>
        <w:t xml:space="preserve"> общеобразовательная средняя школа № 1 с углубленным изучением отдельных предметов»;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Излучинская</w:t>
      </w:r>
      <w:proofErr w:type="spellEnd"/>
      <w:r>
        <w:rPr>
          <w:color w:val="000000"/>
        </w:rPr>
        <w:t xml:space="preserve"> общеобразовательная средняя школа № 2»;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Излучинская</w:t>
      </w:r>
      <w:proofErr w:type="spellEnd"/>
      <w:r>
        <w:rPr>
          <w:color w:val="000000"/>
        </w:rPr>
        <w:t xml:space="preserve"> общеобразовательная начальная школа № 2»;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Зайцеворече</w:t>
      </w:r>
      <w:r>
        <w:rPr>
          <w:color w:val="000000"/>
        </w:rPr>
        <w:t>н</w:t>
      </w:r>
      <w:r>
        <w:rPr>
          <w:color w:val="000000"/>
        </w:rPr>
        <w:t>ская</w:t>
      </w:r>
      <w:proofErr w:type="spellEnd"/>
      <w:r>
        <w:rPr>
          <w:color w:val="000000"/>
        </w:rPr>
        <w:t xml:space="preserve"> общеобразовательная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муниципальное бюджетное образовательное учреждение «</w:t>
      </w:r>
      <w:proofErr w:type="spellStart"/>
      <w:r>
        <w:rPr>
          <w:color w:val="000000"/>
        </w:rPr>
        <w:t>Покурская</w:t>
      </w:r>
      <w:proofErr w:type="spellEnd"/>
      <w:r>
        <w:rPr>
          <w:color w:val="000000"/>
        </w:rPr>
        <w:t xml:space="preserve"> о</w:t>
      </w:r>
      <w:r>
        <w:rPr>
          <w:color w:val="000000"/>
        </w:rPr>
        <w:t>б</w:t>
      </w:r>
      <w:r>
        <w:rPr>
          <w:color w:val="000000"/>
        </w:rPr>
        <w:t>щеобразовательная средняя школа»;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 w:rsidRPr="0058390A">
        <w:rPr>
          <w:bCs/>
        </w:rPr>
        <w:t>муниципального бюджетного вечернего (сменного) образовательного у</w:t>
      </w:r>
      <w:r w:rsidRPr="0058390A">
        <w:rPr>
          <w:bCs/>
        </w:rPr>
        <w:t>ч</w:t>
      </w:r>
      <w:r w:rsidRPr="0058390A">
        <w:rPr>
          <w:bCs/>
        </w:rPr>
        <w:t>реждения «</w:t>
      </w:r>
      <w:proofErr w:type="spellStart"/>
      <w:r w:rsidRPr="0058390A">
        <w:rPr>
          <w:bCs/>
        </w:rPr>
        <w:t>Излучинский</w:t>
      </w:r>
      <w:proofErr w:type="spellEnd"/>
      <w:r w:rsidRPr="0058390A">
        <w:rPr>
          <w:bCs/>
        </w:rPr>
        <w:t xml:space="preserve"> центр образования»</w:t>
      </w:r>
      <w:r>
        <w:rPr>
          <w:color w:val="000000"/>
        </w:rPr>
        <w:t>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 w:rsidRPr="0058390A">
        <w:rPr>
          <w:bCs/>
        </w:rPr>
        <w:t>муниципально</w:t>
      </w:r>
      <w:r>
        <w:rPr>
          <w:bCs/>
        </w:rPr>
        <w:t>е</w:t>
      </w:r>
      <w:r w:rsidRPr="0058390A">
        <w:rPr>
          <w:bCs/>
        </w:rPr>
        <w:t xml:space="preserve"> бюджетно</w:t>
      </w:r>
      <w:r>
        <w:rPr>
          <w:bCs/>
        </w:rPr>
        <w:t>е</w:t>
      </w:r>
      <w:r w:rsidRPr="0058390A">
        <w:rPr>
          <w:bCs/>
        </w:rPr>
        <w:t xml:space="preserve"> </w:t>
      </w:r>
      <w:r>
        <w:rPr>
          <w:bCs/>
        </w:rPr>
        <w:t>образовательное учреждение «</w:t>
      </w:r>
      <w:proofErr w:type="spellStart"/>
      <w:r>
        <w:rPr>
          <w:bCs/>
        </w:rPr>
        <w:t>Новоаганская</w:t>
      </w:r>
      <w:proofErr w:type="spellEnd"/>
      <w:r>
        <w:rPr>
          <w:bCs/>
        </w:rPr>
        <w:t xml:space="preserve"> общеобразовательная </w:t>
      </w:r>
      <w:r w:rsidRPr="0058390A">
        <w:rPr>
          <w:bCs/>
        </w:rPr>
        <w:t>вечерн</w:t>
      </w:r>
      <w:r>
        <w:rPr>
          <w:bCs/>
        </w:rPr>
        <w:t>яя</w:t>
      </w:r>
      <w:r w:rsidRPr="0058390A">
        <w:rPr>
          <w:bCs/>
        </w:rPr>
        <w:t xml:space="preserve"> (сменн</w:t>
      </w:r>
      <w:r>
        <w:rPr>
          <w:bCs/>
        </w:rPr>
        <w:t>ая</w:t>
      </w:r>
      <w:r w:rsidRPr="0058390A">
        <w:rPr>
          <w:bCs/>
        </w:rPr>
        <w:t xml:space="preserve">) </w:t>
      </w:r>
      <w:r>
        <w:rPr>
          <w:bCs/>
        </w:rPr>
        <w:t>школа</w:t>
      </w:r>
      <w:r w:rsidRPr="0058390A">
        <w:rPr>
          <w:bCs/>
        </w:rPr>
        <w:t>»</w:t>
      </w:r>
      <w:r>
        <w:rPr>
          <w:color w:val="000000"/>
        </w:rPr>
        <w:t>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муниципальное бюджетное образовательное учреждение районный центр дополнительного образования детей «Радуга»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Новоаганск</w:t>
      </w:r>
      <w:proofErr w:type="spellEnd"/>
      <w:r>
        <w:rPr>
          <w:color w:val="000000"/>
        </w:rPr>
        <w:t>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муниципальное бюджетное образовательное учреждение Районный центр дополнительного образования детей «Спектр» </w:t>
      </w:r>
      <w:proofErr w:type="spellStart"/>
      <w:r>
        <w:rPr>
          <w:color w:val="000000"/>
        </w:rPr>
        <w:t>пгт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Излучинск</w:t>
      </w:r>
      <w:proofErr w:type="spellEnd"/>
      <w:r>
        <w:rPr>
          <w:color w:val="000000"/>
        </w:rPr>
        <w:t>;</w:t>
      </w:r>
    </w:p>
    <w:p w:rsidR="00003A08" w:rsidRDefault="00003A08" w:rsidP="00003A08">
      <w:pPr>
        <w:widowControl w:val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Излучинское</w:t>
      </w:r>
      <w:proofErr w:type="spellEnd"/>
      <w:r>
        <w:rPr>
          <w:color w:val="000000"/>
        </w:rPr>
        <w:t xml:space="preserve"> муниципальное бюджетное дошкольное образовательное учреждение детский сад «Сказка».</w:t>
      </w:r>
    </w:p>
    <w:p w:rsidR="00003A08" w:rsidRDefault="00003A08" w:rsidP="00003A08">
      <w:pPr>
        <w:widowControl w:val="0"/>
        <w:shd w:val="clear" w:color="auto" w:fill="FFFFFF"/>
        <w:ind w:firstLine="709"/>
        <w:jc w:val="both"/>
      </w:pPr>
    </w:p>
    <w:p w:rsidR="00003A08" w:rsidRDefault="00003A08" w:rsidP="00003A08">
      <w:pPr>
        <w:widowControl w:val="0"/>
        <w:ind w:firstLine="709"/>
        <w:jc w:val="both"/>
      </w:pPr>
    </w:p>
    <w:sectPr w:rsidR="00003A08" w:rsidSect="002C0E02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2CE" w:rsidRDefault="008772CE">
      <w:r>
        <w:separator/>
      </w:r>
    </w:p>
  </w:endnote>
  <w:endnote w:type="continuationSeparator" w:id="1">
    <w:p w:rsidR="008772CE" w:rsidRDefault="0087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2CE" w:rsidRDefault="008772CE">
      <w:r>
        <w:separator/>
      </w:r>
    </w:p>
  </w:footnote>
  <w:footnote w:type="continuationSeparator" w:id="1">
    <w:p w:rsidR="008772CE" w:rsidRDefault="00877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CE" w:rsidRDefault="00F975CD" w:rsidP="00D401FC">
    <w:pPr>
      <w:pStyle w:val="a4"/>
      <w:jc w:val="center"/>
    </w:pPr>
    <w:fldSimple w:instr=" PAGE   \* MERGEFORMAT ">
      <w:r w:rsidR="00481CB8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9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1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30"/>
  </w:num>
  <w:num w:numId="24">
    <w:abstractNumId w:val="14"/>
  </w:num>
  <w:num w:numId="25">
    <w:abstractNumId w:val="26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3A08"/>
    <w:rsid w:val="00004D74"/>
    <w:rsid w:val="00006D9C"/>
    <w:rsid w:val="0001052C"/>
    <w:rsid w:val="00010EAC"/>
    <w:rsid w:val="000153A4"/>
    <w:rsid w:val="00015FB2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4B8B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E02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563C7"/>
    <w:rsid w:val="00463863"/>
    <w:rsid w:val="00463A57"/>
    <w:rsid w:val="004702B8"/>
    <w:rsid w:val="00471C09"/>
    <w:rsid w:val="00477A6B"/>
    <w:rsid w:val="00481CB8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7138D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3AA3"/>
    <w:rsid w:val="0097679A"/>
    <w:rsid w:val="00983F5E"/>
    <w:rsid w:val="00986A2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975CD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96092-3EEC-4A7F-A409-C4E01025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683</Words>
  <Characters>6804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4</cp:revision>
  <cp:lastPrinted>2012-12-18T05:12:00Z</cp:lastPrinted>
  <dcterms:created xsi:type="dcterms:W3CDTF">2012-12-18T03:09:00Z</dcterms:created>
  <dcterms:modified xsi:type="dcterms:W3CDTF">2012-12-20T09:42:00Z</dcterms:modified>
</cp:coreProperties>
</file>