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6B7A7A" w:rsidP="00DC6639">
      <w:pPr>
        <w:jc w:val="center"/>
        <w:rPr>
          <w:b/>
          <w:sz w:val="24"/>
          <w:szCs w:val="24"/>
        </w:rPr>
      </w:pPr>
      <w:bookmarkStart w:id="0" w:name="_GoBack"/>
      <w:bookmarkEnd w:id="0"/>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
            <v:imagedata r:id="rId8"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w:t>
      </w:r>
      <w:r w:rsidRPr="00360CF1">
        <w:rPr>
          <w:b/>
          <w:caps/>
          <w:sz w:val="36"/>
          <w:szCs w:val="36"/>
        </w:rPr>
        <w:t>р</w:t>
      </w:r>
      <w:r w:rsidRPr="00360CF1">
        <w:rPr>
          <w:b/>
          <w:caps/>
          <w:sz w:val="36"/>
          <w:szCs w:val="36"/>
        </w:rPr>
        <w:t>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0D12CC">
              <w:t>07.10.2014</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0D12CC">
            <w:pPr>
              <w:tabs>
                <w:tab w:val="left" w:pos="3123"/>
                <w:tab w:val="left" w:pos="3270"/>
              </w:tabs>
              <w:jc w:val="right"/>
            </w:pPr>
            <w:r w:rsidRPr="00360CF1">
              <w:t xml:space="preserve">№ </w:t>
            </w:r>
            <w:r w:rsidR="000D12CC">
              <w:t>2013</w:t>
            </w:r>
          </w:p>
        </w:tc>
      </w:tr>
    </w:tbl>
    <w:p w:rsidR="00FE2E09" w:rsidRDefault="00FE2E09" w:rsidP="001A73F5">
      <w:pPr>
        <w:pStyle w:val="22"/>
        <w:widowControl w:val="0"/>
        <w:spacing w:after="0" w:line="240" w:lineRule="auto"/>
      </w:pPr>
    </w:p>
    <w:p w:rsidR="00EA001D" w:rsidRDefault="00EA001D" w:rsidP="001A73F5">
      <w:pPr>
        <w:pStyle w:val="22"/>
        <w:widowControl w:val="0"/>
        <w:spacing w:after="0" w:line="240" w:lineRule="auto"/>
      </w:pPr>
    </w:p>
    <w:p w:rsidR="000D0EE4" w:rsidRPr="000D0EE4" w:rsidRDefault="000D0EE4" w:rsidP="00FA5189">
      <w:pPr>
        <w:tabs>
          <w:tab w:val="left" w:pos="6521"/>
        </w:tabs>
        <w:ind w:right="5102"/>
        <w:jc w:val="both"/>
      </w:pPr>
      <w:r w:rsidRPr="000D0EE4">
        <w:t>Об утверждении тарифов на платные услуги, оказ</w:t>
      </w:r>
      <w:r w:rsidRPr="000D0EE4">
        <w:t>ы</w:t>
      </w:r>
      <w:r w:rsidRPr="000D0EE4">
        <w:t>ваемые муниципальной автономной организацией дополн</w:t>
      </w:r>
      <w:r w:rsidRPr="000D0EE4">
        <w:t>и</w:t>
      </w:r>
      <w:r w:rsidRPr="000D0EE4">
        <w:t>тельного об</w:t>
      </w:r>
      <w:r w:rsidR="00FA5189">
        <w:t xml:space="preserve">разования </w:t>
      </w:r>
      <w:r w:rsidRPr="000D0EE4">
        <w:t>«Новоаганская детская школа искусств»</w:t>
      </w:r>
    </w:p>
    <w:p w:rsidR="000D0EE4" w:rsidRPr="000D0EE4" w:rsidRDefault="000D0EE4" w:rsidP="000D0EE4">
      <w:pPr>
        <w:jc w:val="both"/>
      </w:pPr>
    </w:p>
    <w:p w:rsidR="000D0EE4" w:rsidRPr="000D0EE4" w:rsidRDefault="000D0EE4" w:rsidP="000D0EE4">
      <w:pPr>
        <w:ind w:firstLine="709"/>
        <w:jc w:val="both"/>
      </w:pPr>
    </w:p>
    <w:p w:rsidR="000D0EE4" w:rsidRPr="000D0EE4" w:rsidRDefault="000D0EE4" w:rsidP="00FA5189">
      <w:pPr>
        <w:ind w:firstLine="709"/>
        <w:jc w:val="both"/>
      </w:pPr>
      <w:r w:rsidRPr="000D0EE4">
        <w:t>В соответствии со статьей 17 Федерального з</w:t>
      </w:r>
      <w:r w:rsidRPr="000D0EE4">
        <w:t>а</w:t>
      </w:r>
      <w:r w:rsidRPr="000D0EE4">
        <w:t>кона от 06.10.2003 № 131-ФЗ «Об общих принципах организации местного самоуправления в Российской Федерации», постановлением администрации района от 13.12.2013 № 2683 «Об утверждении администр</w:t>
      </w:r>
      <w:r w:rsidRPr="000D0EE4">
        <w:t>а</w:t>
      </w:r>
      <w:r w:rsidRPr="000D0EE4">
        <w:t>тивного регламента предоставления муниципальной услуги «Установление тарифов на услуги, предоста</w:t>
      </w:r>
      <w:r w:rsidRPr="000D0EE4">
        <w:t>в</w:t>
      </w:r>
      <w:r w:rsidRPr="000D0EE4">
        <w:t>ляемые муниципальными унитарными предприятиями и учреждениями, и работы, выполняемые муниц</w:t>
      </w:r>
      <w:r w:rsidRPr="000D0EE4">
        <w:t>и</w:t>
      </w:r>
      <w:r w:rsidRPr="000D0EE4">
        <w:t xml:space="preserve">пальными предприятиями и учреждениями»:                                                                </w:t>
      </w:r>
    </w:p>
    <w:p w:rsidR="000D0EE4" w:rsidRPr="000D0EE4" w:rsidRDefault="000D0EE4" w:rsidP="00FA5189">
      <w:pPr>
        <w:ind w:firstLine="709"/>
        <w:jc w:val="both"/>
      </w:pPr>
    </w:p>
    <w:p w:rsidR="000D0EE4" w:rsidRPr="000D0EE4" w:rsidRDefault="00FA5189" w:rsidP="00FA5189">
      <w:pPr>
        <w:ind w:firstLine="709"/>
        <w:jc w:val="both"/>
      </w:pPr>
      <w:r>
        <w:t xml:space="preserve">1. </w:t>
      </w:r>
      <w:r w:rsidR="000D0EE4" w:rsidRPr="000D0EE4">
        <w:t>Утвердить тарифы на платные услуги</w:t>
      </w:r>
      <w:r>
        <w:t>,</w:t>
      </w:r>
      <w:r w:rsidR="000D0EE4" w:rsidRPr="000D0EE4">
        <w:t xml:space="preserve"> оказываемые муниципальной автономной организаци</w:t>
      </w:r>
      <w:r>
        <w:t xml:space="preserve">ей дополнительного образования </w:t>
      </w:r>
      <w:r w:rsidR="000D0EE4" w:rsidRPr="000D0EE4">
        <w:t>«Новоаганская де</w:t>
      </w:r>
      <w:r w:rsidR="000D0EE4" w:rsidRPr="000D0EE4">
        <w:t>т</w:t>
      </w:r>
      <w:r w:rsidR="000D0EE4" w:rsidRPr="000D0EE4">
        <w:t>ская школа искусств», не предусмотренные соответствующими образовател</w:t>
      </w:r>
      <w:r w:rsidR="000D0EE4" w:rsidRPr="000D0EE4">
        <w:t>ь</w:t>
      </w:r>
      <w:r w:rsidR="000D0EE4" w:rsidRPr="000D0EE4">
        <w:t>ными программами и федеральными государственными образовательными станда</w:t>
      </w:r>
      <w:r w:rsidR="000D0EE4" w:rsidRPr="000D0EE4">
        <w:t>р</w:t>
      </w:r>
      <w:r w:rsidR="000D0EE4" w:rsidRPr="000D0EE4">
        <w:t>тами, согласно приложению.</w:t>
      </w:r>
    </w:p>
    <w:p w:rsidR="000D0EE4" w:rsidRPr="000D0EE4" w:rsidRDefault="000D0EE4" w:rsidP="00FA5189">
      <w:pPr>
        <w:ind w:firstLine="709"/>
        <w:jc w:val="both"/>
      </w:pPr>
    </w:p>
    <w:p w:rsidR="000D0EE4" w:rsidRPr="000D0EE4" w:rsidRDefault="00FA5189" w:rsidP="00FA5189">
      <w:pPr>
        <w:ind w:firstLine="709"/>
        <w:jc w:val="both"/>
      </w:pPr>
      <w:r>
        <w:t xml:space="preserve">2. </w:t>
      </w:r>
      <w:r w:rsidR="000D0EE4" w:rsidRPr="000D0EE4">
        <w:t>Директору муниципальной автономной орг</w:t>
      </w:r>
      <w:r w:rsidR="000D0EE4" w:rsidRPr="000D0EE4">
        <w:t>а</w:t>
      </w:r>
      <w:r w:rsidR="000D0EE4" w:rsidRPr="000D0EE4">
        <w:t>низации дополнительного образования «Новоаганская детская школа искусств» О.М.Паниной обеспечить контроль за организацией, качеством и стоимостью оказываемых платных у</w:t>
      </w:r>
      <w:r w:rsidR="000D0EE4" w:rsidRPr="000D0EE4">
        <w:t>с</w:t>
      </w:r>
      <w:r w:rsidR="000D0EE4" w:rsidRPr="000D0EE4">
        <w:t>луг.</w:t>
      </w:r>
    </w:p>
    <w:p w:rsidR="000D0EE4" w:rsidRPr="000D0EE4" w:rsidRDefault="000D0EE4" w:rsidP="00FA5189">
      <w:pPr>
        <w:ind w:firstLine="709"/>
        <w:jc w:val="both"/>
        <w:rPr>
          <w:sz w:val="24"/>
          <w:szCs w:val="24"/>
          <w:lang w:eastAsia="ar-SA"/>
        </w:rPr>
      </w:pPr>
    </w:p>
    <w:p w:rsidR="000D0EE4" w:rsidRPr="000D0EE4" w:rsidRDefault="00FA5189" w:rsidP="00FA5189">
      <w:pPr>
        <w:ind w:firstLine="709"/>
        <w:jc w:val="both"/>
      </w:pPr>
      <w:r>
        <w:t xml:space="preserve">3. </w:t>
      </w:r>
      <w:r w:rsidR="000D0EE4" w:rsidRPr="000D0EE4">
        <w:t>Пресс-службе администрации района (А.Н. Королёва) опубликовать постановление в районной г</w:t>
      </w:r>
      <w:r w:rsidR="000D0EE4" w:rsidRPr="000D0EE4">
        <w:t>а</w:t>
      </w:r>
      <w:r w:rsidR="000D0EE4" w:rsidRPr="000D0EE4">
        <w:t>зете «Новости Приобья».</w:t>
      </w:r>
    </w:p>
    <w:p w:rsidR="000D0EE4" w:rsidRPr="000D0EE4" w:rsidRDefault="000D0EE4" w:rsidP="00FA5189">
      <w:pPr>
        <w:ind w:firstLine="709"/>
        <w:jc w:val="both"/>
        <w:rPr>
          <w:sz w:val="24"/>
          <w:szCs w:val="24"/>
          <w:lang w:eastAsia="ar-SA"/>
        </w:rPr>
      </w:pPr>
    </w:p>
    <w:p w:rsidR="000D0EE4" w:rsidRPr="000D0EE4" w:rsidRDefault="00FA5189" w:rsidP="00FA5189">
      <w:pPr>
        <w:ind w:firstLine="709"/>
        <w:jc w:val="both"/>
      </w:pPr>
      <w:r>
        <w:t xml:space="preserve">4. </w:t>
      </w:r>
      <w:r w:rsidR="000D0EE4" w:rsidRPr="000D0EE4">
        <w:t>Постановление вступает в силу после его официального опубликов</w:t>
      </w:r>
      <w:r w:rsidR="000D0EE4" w:rsidRPr="000D0EE4">
        <w:t>а</w:t>
      </w:r>
      <w:r w:rsidR="000D0EE4" w:rsidRPr="000D0EE4">
        <w:t>ния.</w:t>
      </w:r>
    </w:p>
    <w:p w:rsidR="000D0EE4" w:rsidRPr="00FA5189" w:rsidRDefault="000D0EE4" w:rsidP="00FA5189">
      <w:pPr>
        <w:ind w:firstLine="709"/>
        <w:jc w:val="both"/>
        <w:rPr>
          <w:szCs w:val="24"/>
          <w:lang w:eastAsia="ar-SA"/>
        </w:rPr>
      </w:pPr>
    </w:p>
    <w:p w:rsidR="000D0EE4" w:rsidRPr="000D0EE4" w:rsidRDefault="00FA5189" w:rsidP="00FA5189">
      <w:pPr>
        <w:ind w:firstLine="709"/>
        <w:jc w:val="both"/>
      </w:pPr>
      <w:r>
        <w:lastRenderedPageBreak/>
        <w:t xml:space="preserve">5. </w:t>
      </w:r>
      <w:r w:rsidR="000D0EE4" w:rsidRPr="000D0EE4">
        <w:t>Контроль за выполнением постановления возложить на заместителя главы администрации ра</w:t>
      </w:r>
      <w:r w:rsidR="000D0EE4" w:rsidRPr="000D0EE4">
        <w:t>й</w:t>
      </w:r>
      <w:r w:rsidR="000D0EE4" w:rsidRPr="000D0EE4">
        <w:t>она по социальным вопросам О.В.Липунову.</w:t>
      </w:r>
    </w:p>
    <w:p w:rsidR="000D0EE4" w:rsidRPr="000D0EE4" w:rsidRDefault="000D0EE4" w:rsidP="00FA5189">
      <w:pPr>
        <w:ind w:firstLine="709"/>
        <w:jc w:val="both"/>
      </w:pPr>
    </w:p>
    <w:p w:rsidR="00D446B8" w:rsidRDefault="00D446B8" w:rsidP="00FA5189">
      <w:pPr>
        <w:pStyle w:val="22"/>
        <w:spacing w:after="0" w:line="240" w:lineRule="auto"/>
        <w:ind w:firstLine="709"/>
        <w:jc w:val="both"/>
      </w:pPr>
    </w:p>
    <w:p w:rsidR="00D446B8" w:rsidRDefault="00D446B8" w:rsidP="00FA5189">
      <w:pPr>
        <w:pStyle w:val="22"/>
        <w:spacing w:after="0" w:line="240" w:lineRule="auto"/>
        <w:ind w:firstLine="709"/>
        <w:jc w:val="both"/>
      </w:pPr>
    </w:p>
    <w:p w:rsidR="00D446B8" w:rsidRDefault="00D446B8" w:rsidP="00D446B8">
      <w:pPr>
        <w:pStyle w:val="22"/>
        <w:widowControl w:val="0"/>
        <w:spacing w:after="0" w:line="240" w:lineRule="auto"/>
        <w:jc w:val="both"/>
      </w:pPr>
      <w:r>
        <w:t>Исполняющий обязанности</w:t>
      </w:r>
    </w:p>
    <w:p w:rsidR="00D446B8" w:rsidRDefault="00D446B8" w:rsidP="00D446B8">
      <w:pPr>
        <w:pStyle w:val="22"/>
        <w:widowControl w:val="0"/>
        <w:spacing w:after="0" w:line="240" w:lineRule="auto"/>
        <w:jc w:val="both"/>
      </w:pPr>
      <w:r>
        <w:t>главы администрации района                                                       Т.А. Колокольцева</w:t>
      </w:r>
    </w:p>
    <w:p w:rsidR="000D0EE4" w:rsidRDefault="000D0EE4" w:rsidP="00D446B8">
      <w:pPr>
        <w:pStyle w:val="22"/>
        <w:widowControl w:val="0"/>
        <w:spacing w:after="0" w:line="240" w:lineRule="auto"/>
        <w:jc w:val="both"/>
      </w:pPr>
    </w:p>
    <w:p w:rsidR="000D0EE4" w:rsidRDefault="000D0EE4" w:rsidP="00D446B8">
      <w:pPr>
        <w:pStyle w:val="22"/>
        <w:widowControl w:val="0"/>
        <w:spacing w:after="0" w:line="240" w:lineRule="auto"/>
        <w:jc w:val="both"/>
      </w:pPr>
    </w:p>
    <w:p w:rsidR="000D0EE4" w:rsidRDefault="000D0EE4" w:rsidP="00D446B8">
      <w:pPr>
        <w:pStyle w:val="22"/>
        <w:widowControl w:val="0"/>
        <w:spacing w:after="0" w:line="240" w:lineRule="auto"/>
        <w:jc w:val="both"/>
      </w:pPr>
    </w:p>
    <w:p w:rsidR="00FA5189" w:rsidRDefault="00FA5189" w:rsidP="00D446B8">
      <w:pPr>
        <w:pStyle w:val="22"/>
        <w:widowControl w:val="0"/>
        <w:spacing w:after="0" w:line="240" w:lineRule="auto"/>
        <w:jc w:val="both"/>
      </w:pPr>
    </w:p>
    <w:p w:rsidR="00FA5189" w:rsidRDefault="00FA5189" w:rsidP="00D446B8">
      <w:pPr>
        <w:pStyle w:val="22"/>
        <w:widowControl w:val="0"/>
        <w:spacing w:after="0" w:line="240" w:lineRule="auto"/>
        <w:jc w:val="both"/>
      </w:pPr>
    </w:p>
    <w:p w:rsidR="00FA5189" w:rsidRDefault="00FA5189" w:rsidP="00D446B8">
      <w:pPr>
        <w:pStyle w:val="22"/>
        <w:widowControl w:val="0"/>
        <w:spacing w:after="0" w:line="240" w:lineRule="auto"/>
        <w:jc w:val="both"/>
      </w:pPr>
    </w:p>
    <w:p w:rsidR="00FA5189" w:rsidRDefault="00FA5189" w:rsidP="00D446B8">
      <w:pPr>
        <w:pStyle w:val="22"/>
        <w:widowControl w:val="0"/>
        <w:spacing w:after="0" w:line="240" w:lineRule="auto"/>
        <w:jc w:val="both"/>
      </w:pPr>
    </w:p>
    <w:p w:rsidR="00FA5189" w:rsidRDefault="00FA5189" w:rsidP="00D446B8">
      <w:pPr>
        <w:pStyle w:val="22"/>
        <w:widowControl w:val="0"/>
        <w:spacing w:after="0" w:line="240" w:lineRule="auto"/>
        <w:jc w:val="both"/>
      </w:pPr>
    </w:p>
    <w:p w:rsidR="00FA5189" w:rsidRDefault="00FA5189" w:rsidP="00D446B8">
      <w:pPr>
        <w:pStyle w:val="22"/>
        <w:widowControl w:val="0"/>
        <w:spacing w:after="0" w:line="240" w:lineRule="auto"/>
        <w:jc w:val="both"/>
      </w:pPr>
    </w:p>
    <w:p w:rsidR="00FA5189" w:rsidRDefault="00FA5189" w:rsidP="00D446B8">
      <w:pPr>
        <w:pStyle w:val="22"/>
        <w:widowControl w:val="0"/>
        <w:spacing w:after="0" w:line="240" w:lineRule="auto"/>
        <w:jc w:val="both"/>
      </w:pPr>
    </w:p>
    <w:p w:rsidR="00FA5189" w:rsidRDefault="00FA5189" w:rsidP="00D446B8">
      <w:pPr>
        <w:pStyle w:val="22"/>
        <w:widowControl w:val="0"/>
        <w:spacing w:after="0" w:line="240" w:lineRule="auto"/>
        <w:jc w:val="both"/>
      </w:pPr>
    </w:p>
    <w:p w:rsidR="00FA5189" w:rsidRDefault="00FA5189" w:rsidP="00D446B8">
      <w:pPr>
        <w:pStyle w:val="22"/>
        <w:widowControl w:val="0"/>
        <w:spacing w:after="0" w:line="240" w:lineRule="auto"/>
        <w:jc w:val="both"/>
      </w:pPr>
    </w:p>
    <w:p w:rsidR="00FA5189" w:rsidRDefault="00FA5189" w:rsidP="00D446B8">
      <w:pPr>
        <w:pStyle w:val="22"/>
        <w:widowControl w:val="0"/>
        <w:spacing w:after="0" w:line="240" w:lineRule="auto"/>
        <w:jc w:val="both"/>
      </w:pPr>
    </w:p>
    <w:p w:rsidR="00FA5189" w:rsidRDefault="00FA5189" w:rsidP="00D446B8">
      <w:pPr>
        <w:pStyle w:val="22"/>
        <w:widowControl w:val="0"/>
        <w:spacing w:after="0" w:line="240" w:lineRule="auto"/>
        <w:jc w:val="both"/>
      </w:pPr>
    </w:p>
    <w:p w:rsidR="00FA5189" w:rsidRDefault="00FA5189" w:rsidP="00D446B8">
      <w:pPr>
        <w:pStyle w:val="22"/>
        <w:widowControl w:val="0"/>
        <w:spacing w:after="0" w:line="240" w:lineRule="auto"/>
        <w:jc w:val="both"/>
      </w:pPr>
    </w:p>
    <w:p w:rsidR="00FA5189" w:rsidRDefault="00FA5189" w:rsidP="00D446B8">
      <w:pPr>
        <w:pStyle w:val="22"/>
        <w:widowControl w:val="0"/>
        <w:spacing w:after="0" w:line="240" w:lineRule="auto"/>
        <w:jc w:val="both"/>
      </w:pPr>
    </w:p>
    <w:p w:rsidR="00FA5189" w:rsidRDefault="00FA5189" w:rsidP="00D446B8">
      <w:pPr>
        <w:pStyle w:val="22"/>
        <w:widowControl w:val="0"/>
        <w:spacing w:after="0" w:line="240" w:lineRule="auto"/>
        <w:jc w:val="both"/>
      </w:pPr>
    </w:p>
    <w:p w:rsidR="00FA5189" w:rsidRDefault="00FA5189" w:rsidP="00D446B8">
      <w:pPr>
        <w:pStyle w:val="22"/>
        <w:widowControl w:val="0"/>
        <w:spacing w:after="0" w:line="240" w:lineRule="auto"/>
        <w:jc w:val="both"/>
      </w:pPr>
    </w:p>
    <w:p w:rsidR="00FA5189" w:rsidRDefault="00FA5189" w:rsidP="00D446B8">
      <w:pPr>
        <w:pStyle w:val="22"/>
        <w:widowControl w:val="0"/>
        <w:spacing w:after="0" w:line="240" w:lineRule="auto"/>
        <w:jc w:val="both"/>
      </w:pPr>
    </w:p>
    <w:p w:rsidR="00FA5189" w:rsidRDefault="00FA5189" w:rsidP="00D446B8">
      <w:pPr>
        <w:pStyle w:val="22"/>
        <w:widowControl w:val="0"/>
        <w:spacing w:after="0" w:line="240" w:lineRule="auto"/>
        <w:jc w:val="both"/>
      </w:pPr>
    </w:p>
    <w:p w:rsidR="00FA5189" w:rsidRDefault="00FA5189" w:rsidP="00D446B8">
      <w:pPr>
        <w:pStyle w:val="22"/>
        <w:widowControl w:val="0"/>
        <w:spacing w:after="0" w:line="240" w:lineRule="auto"/>
        <w:jc w:val="both"/>
      </w:pPr>
    </w:p>
    <w:p w:rsidR="00FA5189" w:rsidRDefault="00FA5189" w:rsidP="00D446B8">
      <w:pPr>
        <w:pStyle w:val="22"/>
        <w:widowControl w:val="0"/>
        <w:spacing w:after="0" w:line="240" w:lineRule="auto"/>
        <w:jc w:val="both"/>
      </w:pPr>
    </w:p>
    <w:p w:rsidR="00FA5189" w:rsidRDefault="00FA5189" w:rsidP="00D446B8">
      <w:pPr>
        <w:pStyle w:val="22"/>
        <w:widowControl w:val="0"/>
        <w:spacing w:after="0" w:line="240" w:lineRule="auto"/>
        <w:jc w:val="both"/>
      </w:pPr>
    </w:p>
    <w:p w:rsidR="00FA5189" w:rsidRDefault="00FA5189" w:rsidP="00D446B8">
      <w:pPr>
        <w:pStyle w:val="22"/>
        <w:widowControl w:val="0"/>
        <w:spacing w:after="0" w:line="240" w:lineRule="auto"/>
        <w:jc w:val="both"/>
      </w:pPr>
    </w:p>
    <w:p w:rsidR="00FA5189" w:rsidRDefault="00FA5189" w:rsidP="00D446B8">
      <w:pPr>
        <w:pStyle w:val="22"/>
        <w:widowControl w:val="0"/>
        <w:spacing w:after="0" w:line="240" w:lineRule="auto"/>
        <w:jc w:val="both"/>
      </w:pPr>
    </w:p>
    <w:p w:rsidR="00FA5189" w:rsidRDefault="00FA5189" w:rsidP="00D446B8">
      <w:pPr>
        <w:pStyle w:val="22"/>
        <w:widowControl w:val="0"/>
        <w:spacing w:after="0" w:line="240" w:lineRule="auto"/>
        <w:jc w:val="both"/>
      </w:pPr>
    </w:p>
    <w:p w:rsidR="00FA5189" w:rsidRDefault="00FA5189" w:rsidP="00D446B8">
      <w:pPr>
        <w:pStyle w:val="22"/>
        <w:widowControl w:val="0"/>
        <w:spacing w:after="0" w:line="240" w:lineRule="auto"/>
        <w:jc w:val="both"/>
      </w:pPr>
    </w:p>
    <w:p w:rsidR="00FA5189" w:rsidRDefault="00FA5189" w:rsidP="00D446B8">
      <w:pPr>
        <w:pStyle w:val="22"/>
        <w:widowControl w:val="0"/>
        <w:spacing w:after="0" w:line="240" w:lineRule="auto"/>
        <w:jc w:val="both"/>
      </w:pPr>
    </w:p>
    <w:p w:rsidR="00FA5189" w:rsidRDefault="00FA5189" w:rsidP="00D446B8">
      <w:pPr>
        <w:pStyle w:val="22"/>
        <w:widowControl w:val="0"/>
        <w:spacing w:after="0" w:line="240" w:lineRule="auto"/>
        <w:jc w:val="both"/>
      </w:pPr>
    </w:p>
    <w:p w:rsidR="00FA5189" w:rsidRDefault="00FA5189" w:rsidP="00D446B8">
      <w:pPr>
        <w:pStyle w:val="22"/>
        <w:widowControl w:val="0"/>
        <w:spacing w:after="0" w:line="240" w:lineRule="auto"/>
        <w:jc w:val="both"/>
      </w:pPr>
    </w:p>
    <w:p w:rsidR="00FA5189" w:rsidRDefault="00FA5189" w:rsidP="00D446B8">
      <w:pPr>
        <w:pStyle w:val="22"/>
        <w:widowControl w:val="0"/>
        <w:spacing w:after="0" w:line="240" w:lineRule="auto"/>
        <w:jc w:val="both"/>
      </w:pPr>
    </w:p>
    <w:p w:rsidR="00FA5189" w:rsidRDefault="00FA5189" w:rsidP="00D446B8">
      <w:pPr>
        <w:pStyle w:val="22"/>
        <w:widowControl w:val="0"/>
        <w:spacing w:after="0" w:line="240" w:lineRule="auto"/>
        <w:jc w:val="both"/>
      </w:pPr>
    </w:p>
    <w:p w:rsidR="00FA5189" w:rsidRDefault="00FA5189" w:rsidP="00D446B8">
      <w:pPr>
        <w:pStyle w:val="22"/>
        <w:widowControl w:val="0"/>
        <w:spacing w:after="0" w:line="240" w:lineRule="auto"/>
        <w:jc w:val="both"/>
      </w:pPr>
    </w:p>
    <w:p w:rsidR="00FA5189" w:rsidRDefault="00FA5189" w:rsidP="00D446B8">
      <w:pPr>
        <w:pStyle w:val="22"/>
        <w:widowControl w:val="0"/>
        <w:spacing w:after="0" w:line="240" w:lineRule="auto"/>
        <w:jc w:val="both"/>
      </w:pPr>
    </w:p>
    <w:p w:rsidR="00FA5189" w:rsidRDefault="00FA5189" w:rsidP="00D446B8">
      <w:pPr>
        <w:pStyle w:val="22"/>
        <w:widowControl w:val="0"/>
        <w:spacing w:after="0" w:line="240" w:lineRule="auto"/>
        <w:jc w:val="both"/>
      </w:pPr>
    </w:p>
    <w:p w:rsidR="00FA5189" w:rsidRDefault="00FA5189" w:rsidP="00D446B8">
      <w:pPr>
        <w:pStyle w:val="22"/>
        <w:widowControl w:val="0"/>
        <w:spacing w:after="0" w:line="240" w:lineRule="auto"/>
        <w:jc w:val="both"/>
      </w:pPr>
    </w:p>
    <w:p w:rsidR="00FA5189" w:rsidRDefault="00FA5189" w:rsidP="00D446B8">
      <w:pPr>
        <w:pStyle w:val="22"/>
        <w:widowControl w:val="0"/>
        <w:spacing w:after="0" w:line="240" w:lineRule="auto"/>
        <w:jc w:val="both"/>
      </w:pPr>
    </w:p>
    <w:p w:rsidR="00FA5189" w:rsidRDefault="00FA5189" w:rsidP="00D446B8">
      <w:pPr>
        <w:pStyle w:val="22"/>
        <w:widowControl w:val="0"/>
        <w:spacing w:after="0" w:line="240" w:lineRule="auto"/>
        <w:jc w:val="both"/>
      </w:pPr>
    </w:p>
    <w:p w:rsidR="000D0EE4" w:rsidRPr="000D0EE4" w:rsidRDefault="000D0EE4" w:rsidP="00FA5189">
      <w:pPr>
        <w:ind w:left="5670"/>
      </w:pPr>
      <w:r w:rsidRPr="000D0EE4">
        <w:lastRenderedPageBreak/>
        <w:t>Приложение к пост</w:t>
      </w:r>
      <w:r w:rsidRPr="000D0EE4">
        <w:t>а</w:t>
      </w:r>
      <w:r w:rsidRPr="000D0EE4">
        <w:t>новлению</w:t>
      </w:r>
    </w:p>
    <w:p w:rsidR="000D0EE4" w:rsidRPr="000D0EE4" w:rsidRDefault="000D0EE4" w:rsidP="00FA5189">
      <w:pPr>
        <w:ind w:left="5670"/>
      </w:pPr>
      <w:r w:rsidRPr="000D0EE4">
        <w:t>администрации ра</w:t>
      </w:r>
      <w:r w:rsidRPr="000D0EE4">
        <w:t>й</w:t>
      </w:r>
      <w:r w:rsidRPr="000D0EE4">
        <w:t>она</w:t>
      </w:r>
    </w:p>
    <w:p w:rsidR="000D0EE4" w:rsidRPr="000D0EE4" w:rsidRDefault="000D0EE4" w:rsidP="00FA5189">
      <w:pPr>
        <w:ind w:left="5670"/>
      </w:pPr>
      <w:r w:rsidRPr="000D0EE4">
        <w:t xml:space="preserve">от </w:t>
      </w:r>
      <w:r w:rsidR="000D12CC">
        <w:t>07.10.2014</w:t>
      </w:r>
      <w:r w:rsidRPr="000D0EE4">
        <w:t>№</w:t>
      </w:r>
      <w:r w:rsidR="000D12CC">
        <w:t>2013</w:t>
      </w:r>
    </w:p>
    <w:p w:rsidR="000D0EE4" w:rsidRPr="000D0EE4" w:rsidRDefault="000D0EE4" w:rsidP="000D0EE4">
      <w:pPr>
        <w:jc w:val="right"/>
      </w:pPr>
    </w:p>
    <w:p w:rsidR="000D0EE4" w:rsidRPr="000D0EE4" w:rsidRDefault="000D0EE4" w:rsidP="000D0EE4">
      <w:pPr>
        <w:jc w:val="right"/>
      </w:pPr>
    </w:p>
    <w:p w:rsidR="000D0EE4" w:rsidRPr="000D0EE4" w:rsidRDefault="000D0EE4" w:rsidP="000D0EE4">
      <w:pPr>
        <w:autoSpaceDE w:val="0"/>
        <w:autoSpaceDN w:val="0"/>
        <w:adjustRightInd w:val="0"/>
        <w:jc w:val="center"/>
        <w:rPr>
          <w:b/>
          <w:szCs w:val="24"/>
        </w:rPr>
      </w:pPr>
      <w:r w:rsidRPr="000D0EE4">
        <w:rPr>
          <w:b/>
          <w:szCs w:val="24"/>
        </w:rPr>
        <w:t>Тарифы на платные услуги, оказываемые</w:t>
      </w:r>
    </w:p>
    <w:p w:rsidR="000D0EE4" w:rsidRPr="000D0EE4" w:rsidRDefault="000D0EE4" w:rsidP="000D0EE4">
      <w:pPr>
        <w:autoSpaceDE w:val="0"/>
        <w:autoSpaceDN w:val="0"/>
        <w:adjustRightInd w:val="0"/>
        <w:jc w:val="center"/>
        <w:rPr>
          <w:b/>
          <w:szCs w:val="24"/>
        </w:rPr>
      </w:pPr>
      <w:r w:rsidRPr="000D0EE4">
        <w:rPr>
          <w:b/>
          <w:szCs w:val="24"/>
        </w:rPr>
        <w:t>муниципальной автономной организацией допо</w:t>
      </w:r>
      <w:r w:rsidRPr="000D0EE4">
        <w:rPr>
          <w:b/>
          <w:szCs w:val="24"/>
        </w:rPr>
        <w:t>л</w:t>
      </w:r>
      <w:r w:rsidRPr="000D0EE4">
        <w:rPr>
          <w:b/>
          <w:szCs w:val="24"/>
        </w:rPr>
        <w:t xml:space="preserve">нительного образования </w:t>
      </w:r>
    </w:p>
    <w:p w:rsidR="00FA5189" w:rsidRDefault="000D0EE4" w:rsidP="000D0EE4">
      <w:pPr>
        <w:autoSpaceDE w:val="0"/>
        <w:autoSpaceDN w:val="0"/>
        <w:adjustRightInd w:val="0"/>
        <w:jc w:val="center"/>
        <w:rPr>
          <w:b/>
          <w:szCs w:val="24"/>
        </w:rPr>
      </w:pPr>
      <w:r w:rsidRPr="000D0EE4">
        <w:rPr>
          <w:b/>
          <w:szCs w:val="24"/>
        </w:rPr>
        <w:t>«Новоаганская детская школа искусств»</w:t>
      </w:r>
      <w:r w:rsidRPr="000D0EE4">
        <w:rPr>
          <w:szCs w:val="24"/>
        </w:rPr>
        <w:t xml:space="preserve">, </w:t>
      </w:r>
      <w:r w:rsidRPr="000D0EE4">
        <w:rPr>
          <w:b/>
          <w:szCs w:val="24"/>
        </w:rPr>
        <w:t>не пр</w:t>
      </w:r>
      <w:r w:rsidRPr="000D0EE4">
        <w:rPr>
          <w:b/>
          <w:szCs w:val="24"/>
        </w:rPr>
        <w:t>е</w:t>
      </w:r>
      <w:r w:rsidRPr="000D0EE4">
        <w:rPr>
          <w:b/>
          <w:szCs w:val="24"/>
        </w:rPr>
        <w:t>дусмотренные</w:t>
      </w:r>
    </w:p>
    <w:p w:rsidR="00FA5189" w:rsidRDefault="000D0EE4" w:rsidP="000D0EE4">
      <w:pPr>
        <w:autoSpaceDE w:val="0"/>
        <w:autoSpaceDN w:val="0"/>
        <w:adjustRightInd w:val="0"/>
        <w:jc w:val="center"/>
        <w:rPr>
          <w:b/>
          <w:szCs w:val="24"/>
        </w:rPr>
      </w:pPr>
      <w:r w:rsidRPr="000D0EE4">
        <w:rPr>
          <w:b/>
          <w:szCs w:val="24"/>
        </w:rPr>
        <w:t>соответствующими образовательными програ</w:t>
      </w:r>
      <w:r w:rsidRPr="000D0EE4">
        <w:rPr>
          <w:b/>
          <w:szCs w:val="24"/>
        </w:rPr>
        <w:t>м</w:t>
      </w:r>
      <w:r w:rsidRPr="000D0EE4">
        <w:rPr>
          <w:b/>
          <w:szCs w:val="24"/>
        </w:rPr>
        <w:t xml:space="preserve">мами и федеральными </w:t>
      </w:r>
    </w:p>
    <w:p w:rsidR="000D0EE4" w:rsidRPr="000D0EE4" w:rsidRDefault="000D0EE4" w:rsidP="000D0EE4">
      <w:pPr>
        <w:autoSpaceDE w:val="0"/>
        <w:autoSpaceDN w:val="0"/>
        <w:adjustRightInd w:val="0"/>
        <w:jc w:val="center"/>
        <w:rPr>
          <w:szCs w:val="24"/>
        </w:rPr>
      </w:pPr>
      <w:r w:rsidRPr="000D0EE4">
        <w:rPr>
          <w:b/>
          <w:szCs w:val="24"/>
        </w:rPr>
        <w:t>государственными образовательными стандарт</w:t>
      </w:r>
      <w:r w:rsidRPr="000D0EE4">
        <w:rPr>
          <w:b/>
          <w:szCs w:val="24"/>
        </w:rPr>
        <w:t>а</w:t>
      </w:r>
      <w:r w:rsidRPr="000D0EE4">
        <w:rPr>
          <w:b/>
          <w:szCs w:val="24"/>
        </w:rPr>
        <w:t>ми</w:t>
      </w:r>
    </w:p>
    <w:p w:rsidR="000D0EE4" w:rsidRPr="000D0EE4" w:rsidRDefault="000D0EE4" w:rsidP="000D0EE4">
      <w:pPr>
        <w:autoSpaceDE w:val="0"/>
        <w:autoSpaceDN w:val="0"/>
        <w:adjustRightInd w:val="0"/>
        <w:jc w:val="center"/>
      </w:pPr>
    </w:p>
    <w:tbl>
      <w:tblPr>
        <w:tblW w:w="9190" w:type="dxa"/>
        <w:jc w:val="center"/>
        <w:tblInd w:w="-378" w:type="dxa"/>
        <w:tblLayout w:type="fixed"/>
        <w:tblCellMar>
          <w:left w:w="70" w:type="dxa"/>
          <w:right w:w="70" w:type="dxa"/>
        </w:tblCellMar>
        <w:tblLook w:val="0000"/>
      </w:tblPr>
      <w:tblGrid>
        <w:gridCol w:w="1157"/>
        <w:gridCol w:w="5670"/>
        <w:gridCol w:w="2363"/>
      </w:tblGrid>
      <w:tr w:rsidR="000D0EE4" w:rsidRPr="000D0EE4" w:rsidTr="00FA5189">
        <w:trPr>
          <w:cantSplit/>
          <w:trHeight w:val="393"/>
          <w:jc w:val="center"/>
        </w:trPr>
        <w:tc>
          <w:tcPr>
            <w:tcW w:w="1157" w:type="dxa"/>
            <w:tcBorders>
              <w:top w:val="single" w:sz="6" w:space="0" w:color="auto"/>
              <w:left w:val="single" w:sz="6" w:space="0" w:color="auto"/>
              <w:bottom w:val="single" w:sz="6" w:space="0" w:color="auto"/>
              <w:right w:val="single" w:sz="6" w:space="0" w:color="auto"/>
            </w:tcBorders>
          </w:tcPr>
          <w:p w:rsidR="000D0EE4" w:rsidRPr="000D0EE4" w:rsidRDefault="000D0EE4" w:rsidP="00FA5189">
            <w:pPr>
              <w:autoSpaceDE w:val="0"/>
              <w:autoSpaceDN w:val="0"/>
              <w:adjustRightInd w:val="0"/>
              <w:jc w:val="center"/>
              <w:rPr>
                <w:b/>
                <w:sz w:val="24"/>
                <w:szCs w:val="22"/>
              </w:rPr>
            </w:pPr>
            <w:r w:rsidRPr="000D0EE4">
              <w:rPr>
                <w:b/>
                <w:sz w:val="24"/>
                <w:szCs w:val="22"/>
              </w:rPr>
              <w:t>№  п/п</w:t>
            </w:r>
          </w:p>
        </w:tc>
        <w:tc>
          <w:tcPr>
            <w:tcW w:w="5670" w:type="dxa"/>
            <w:tcBorders>
              <w:top w:val="single" w:sz="6" w:space="0" w:color="auto"/>
              <w:left w:val="single" w:sz="6" w:space="0" w:color="auto"/>
              <w:bottom w:val="single" w:sz="6" w:space="0" w:color="auto"/>
              <w:right w:val="single" w:sz="6" w:space="0" w:color="auto"/>
            </w:tcBorders>
          </w:tcPr>
          <w:p w:rsidR="000D0EE4" w:rsidRPr="000D0EE4" w:rsidRDefault="000D0EE4" w:rsidP="000D0EE4">
            <w:pPr>
              <w:autoSpaceDE w:val="0"/>
              <w:autoSpaceDN w:val="0"/>
              <w:adjustRightInd w:val="0"/>
              <w:jc w:val="center"/>
              <w:rPr>
                <w:b/>
                <w:sz w:val="24"/>
                <w:szCs w:val="22"/>
              </w:rPr>
            </w:pPr>
            <w:r w:rsidRPr="000D0EE4">
              <w:rPr>
                <w:b/>
                <w:sz w:val="24"/>
                <w:szCs w:val="22"/>
              </w:rPr>
              <w:t>Наименование услуги (работы)</w:t>
            </w:r>
          </w:p>
        </w:tc>
        <w:tc>
          <w:tcPr>
            <w:tcW w:w="2363" w:type="dxa"/>
            <w:tcBorders>
              <w:top w:val="single" w:sz="6" w:space="0" w:color="auto"/>
              <w:left w:val="single" w:sz="6" w:space="0" w:color="auto"/>
              <w:bottom w:val="single" w:sz="6" w:space="0" w:color="auto"/>
              <w:right w:val="single" w:sz="6" w:space="0" w:color="auto"/>
            </w:tcBorders>
          </w:tcPr>
          <w:p w:rsidR="000D0EE4" w:rsidRPr="000D0EE4" w:rsidRDefault="000D0EE4" w:rsidP="000D0EE4">
            <w:pPr>
              <w:autoSpaceDE w:val="0"/>
              <w:autoSpaceDN w:val="0"/>
              <w:adjustRightInd w:val="0"/>
              <w:jc w:val="center"/>
              <w:rPr>
                <w:b/>
                <w:sz w:val="24"/>
                <w:szCs w:val="22"/>
              </w:rPr>
            </w:pPr>
            <w:r w:rsidRPr="000D0EE4">
              <w:rPr>
                <w:b/>
                <w:sz w:val="24"/>
                <w:szCs w:val="22"/>
              </w:rPr>
              <w:t>Цена за 1 зан</w:t>
            </w:r>
            <w:r w:rsidRPr="000D0EE4">
              <w:rPr>
                <w:b/>
                <w:sz w:val="24"/>
                <w:szCs w:val="22"/>
              </w:rPr>
              <w:t>я</w:t>
            </w:r>
            <w:r w:rsidRPr="000D0EE4">
              <w:rPr>
                <w:b/>
                <w:sz w:val="24"/>
                <w:szCs w:val="22"/>
              </w:rPr>
              <w:t>тие</w:t>
            </w:r>
          </w:p>
          <w:p w:rsidR="00FA5189" w:rsidRDefault="000D0EE4" w:rsidP="00FA5189">
            <w:pPr>
              <w:autoSpaceDE w:val="0"/>
              <w:autoSpaceDN w:val="0"/>
              <w:adjustRightInd w:val="0"/>
              <w:jc w:val="center"/>
              <w:rPr>
                <w:b/>
                <w:sz w:val="24"/>
                <w:szCs w:val="22"/>
              </w:rPr>
            </w:pPr>
            <w:r w:rsidRPr="000D0EE4">
              <w:rPr>
                <w:b/>
                <w:sz w:val="24"/>
                <w:szCs w:val="22"/>
              </w:rPr>
              <w:t>(руб</w:t>
            </w:r>
            <w:r w:rsidR="00FA5189">
              <w:rPr>
                <w:b/>
                <w:sz w:val="24"/>
                <w:szCs w:val="22"/>
              </w:rPr>
              <w:t>.</w:t>
            </w:r>
            <w:r w:rsidRPr="000D0EE4">
              <w:rPr>
                <w:b/>
                <w:sz w:val="24"/>
                <w:szCs w:val="22"/>
              </w:rPr>
              <w:t>/чел</w:t>
            </w:r>
            <w:r w:rsidR="00FA5189">
              <w:rPr>
                <w:b/>
                <w:sz w:val="24"/>
                <w:szCs w:val="22"/>
              </w:rPr>
              <w:t>.</w:t>
            </w:r>
            <w:r w:rsidRPr="000D0EE4">
              <w:rPr>
                <w:b/>
                <w:sz w:val="24"/>
                <w:szCs w:val="22"/>
              </w:rPr>
              <w:t xml:space="preserve">)   </w:t>
            </w:r>
          </w:p>
          <w:p w:rsidR="000D0EE4" w:rsidRPr="000D0EE4" w:rsidRDefault="000D0EE4" w:rsidP="00FA5189">
            <w:pPr>
              <w:autoSpaceDE w:val="0"/>
              <w:autoSpaceDN w:val="0"/>
              <w:adjustRightInd w:val="0"/>
              <w:jc w:val="center"/>
              <w:rPr>
                <w:b/>
                <w:sz w:val="24"/>
                <w:szCs w:val="22"/>
              </w:rPr>
            </w:pPr>
            <w:r w:rsidRPr="000D0EE4">
              <w:rPr>
                <w:b/>
                <w:sz w:val="24"/>
                <w:szCs w:val="22"/>
              </w:rPr>
              <w:t xml:space="preserve">без НДС* </w:t>
            </w:r>
          </w:p>
        </w:tc>
      </w:tr>
      <w:tr w:rsidR="000D0EE4" w:rsidRPr="000D0EE4" w:rsidTr="00FA5189">
        <w:trPr>
          <w:cantSplit/>
          <w:trHeight w:val="262"/>
          <w:jc w:val="center"/>
        </w:trPr>
        <w:tc>
          <w:tcPr>
            <w:tcW w:w="1157" w:type="dxa"/>
            <w:tcBorders>
              <w:top w:val="single" w:sz="6" w:space="0" w:color="auto"/>
              <w:left w:val="single" w:sz="6" w:space="0" w:color="auto"/>
              <w:bottom w:val="single" w:sz="6" w:space="0" w:color="auto"/>
              <w:right w:val="single" w:sz="6" w:space="0" w:color="auto"/>
            </w:tcBorders>
          </w:tcPr>
          <w:p w:rsidR="000D0EE4" w:rsidRPr="000D0EE4" w:rsidRDefault="000D0EE4" w:rsidP="000D0EE4">
            <w:pPr>
              <w:autoSpaceDE w:val="0"/>
              <w:autoSpaceDN w:val="0"/>
              <w:adjustRightInd w:val="0"/>
              <w:jc w:val="center"/>
              <w:rPr>
                <w:sz w:val="24"/>
                <w:szCs w:val="22"/>
              </w:rPr>
            </w:pPr>
            <w:r w:rsidRPr="000D0EE4">
              <w:rPr>
                <w:sz w:val="24"/>
                <w:szCs w:val="22"/>
              </w:rPr>
              <w:t>1</w:t>
            </w:r>
          </w:p>
        </w:tc>
        <w:tc>
          <w:tcPr>
            <w:tcW w:w="5670" w:type="dxa"/>
            <w:tcBorders>
              <w:top w:val="single" w:sz="6" w:space="0" w:color="auto"/>
              <w:left w:val="single" w:sz="6" w:space="0" w:color="auto"/>
              <w:bottom w:val="single" w:sz="6" w:space="0" w:color="auto"/>
              <w:right w:val="single" w:sz="6" w:space="0" w:color="auto"/>
            </w:tcBorders>
          </w:tcPr>
          <w:p w:rsidR="000D0EE4" w:rsidRPr="000D0EE4" w:rsidRDefault="000D0EE4" w:rsidP="000D0EE4">
            <w:pPr>
              <w:autoSpaceDE w:val="0"/>
              <w:autoSpaceDN w:val="0"/>
              <w:adjustRightInd w:val="0"/>
              <w:jc w:val="center"/>
              <w:rPr>
                <w:sz w:val="24"/>
                <w:szCs w:val="22"/>
              </w:rPr>
            </w:pPr>
            <w:r w:rsidRPr="000D0EE4">
              <w:rPr>
                <w:sz w:val="24"/>
                <w:szCs w:val="22"/>
              </w:rPr>
              <w:t>2</w:t>
            </w:r>
          </w:p>
        </w:tc>
        <w:tc>
          <w:tcPr>
            <w:tcW w:w="2363" w:type="dxa"/>
            <w:tcBorders>
              <w:top w:val="single" w:sz="6" w:space="0" w:color="auto"/>
              <w:left w:val="single" w:sz="6" w:space="0" w:color="auto"/>
              <w:bottom w:val="single" w:sz="6" w:space="0" w:color="auto"/>
              <w:right w:val="single" w:sz="6" w:space="0" w:color="auto"/>
            </w:tcBorders>
          </w:tcPr>
          <w:p w:rsidR="000D0EE4" w:rsidRPr="000D0EE4" w:rsidRDefault="000D0EE4" w:rsidP="000D0EE4">
            <w:pPr>
              <w:autoSpaceDE w:val="0"/>
              <w:autoSpaceDN w:val="0"/>
              <w:adjustRightInd w:val="0"/>
              <w:jc w:val="center"/>
              <w:rPr>
                <w:sz w:val="24"/>
                <w:szCs w:val="22"/>
              </w:rPr>
            </w:pPr>
            <w:r w:rsidRPr="000D0EE4">
              <w:rPr>
                <w:sz w:val="24"/>
                <w:szCs w:val="22"/>
              </w:rPr>
              <w:t>3</w:t>
            </w:r>
          </w:p>
        </w:tc>
      </w:tr>
      <w:tr w:rsidR="000D0EE4" w:rsidRPr="000D0EE4" w:rsidTr="00FA5189">
        <w:trPr>
          <w:cantSplit/>
          <w:trHeight w:val="262"/>
          <w:jc w:val="center"/>
        </w:trPr>
        <w:tc>
          <w:tcPr>
            <w:tcW w:w="1157" w:type="dxa"/>
            <w:tcBorders>
              <w:top w:val="single" w:sz="6" w:space="0" w:color="auto"/>
              <w:left w:val="single" w:sz="6" w:space="0" w:color="auto"/>
              <w:bottom w:val="single" w:sz="6" w:space="0" w:color="auto"/>
              <w:right w:val="single" w:sz="6" w:space="0" w:color="auto"/>
            </w:tcBorders>
          </w:tcPr>
          <w:p w:rsidR="000D0EE4" w:rsidRPr="000D0EE4" w:rsidRDefault="000D0EE4" w:rsidP="000D0EE4">
            <w:pPr>
              <w:autoSpaceDE w:val="0"/>
              <w:autoSpaceDN w:val="0"/>
              <w:adjustRightInd w:val="0"/>
              <w:jc w:val="center"/>
              <w:rPr>
                <w:sz w:val="24"/>
                <w:szCs w:val="22"/>
              </w:rPr>
            </w:pPr>
          </w:p>
        </w:tc>
        <w:tc>
          <w:tcPr>
            <w:tcW w:w="5670" w:type="dxa"/>
            <w:tcBorders>
              <w:top w:val="single" w:sz="6" w:space="0" w:color="auto"/>
              <w:left w:val="single" w:sz="6" w:space="0" w:color="auto"/>
              <w:bottom w:val="single" w:sz="6" w:space="0" w:color="auto"/>
              <w:right w:val="single" w:sz="6" w:space="0" w:color="auto"/>
            </w:tcBorders>
          </w:tcPr>
          <w:p w:rsidR="000D0EE4" w:rsidRPr="000D0EE4" w:rsidRDefault="000D0EE4" w:rsidP="00FA5189">
            <w:pPr>
              <w:autoSpaceDE w:val="0"/>
              <w:autoSpaceDN w:val="0"/>
              <w:adjustRightInd w:val="0"/>
              <w:jc w:val="both"/>
              <w:rPr>
                <w:sz w:val="24"/>
                <w:szCs w:val="22"/>
              </w:rPr>
            </w:pPr>
            <w:r w:rsidRPr="000D0EE4">
              <w:rPr>
                <w:color w:val="000000"/>
                <w:sz w:val="24"/>
                <w:szCs w:val="22"/>
              </w:rPr>
              <w:t>Ранее эстетическое развитие – общеразвивающее н</w:t>
            </w:r>
            <w:r w:rsidRPr="000D0EE4">
              <w:rPr>
                <w:color w:val="000000"/>
                <w:sz w:val="24"/>
                <w:szCs w:val="22"/>
              </w:rPr>
              <w:t>а</w:t>
            </w:r>
            <w:r w:rsidRPr="000D0EE4">
              <w:rPr>
                <w:color w:val="000000"/>
                <w:sz w:val="24"/>
                <w:szCs w:val="22"/>
              </w:rPr>
              <w:t>правление, в том чи</w:t>
            </w:r>
            <w:r w:rsidRPr="000D0EE4">
              <w:rPr>
                <w:color w:val="000000"/>
                <w:sz w:val="24"/>
                <w:szCs w:val="22"/>
              </w:rPr>
              <w:t>с</w:t>
            </w:r>
            <w:r w:rsidRPr="000D0EE4">
              <w:rPr>
                <w:color w:val="000000"/>
                <w:sz w:val="24"/>
                <w:szCs w:val="22"/>
              </w:rPr>
              <w:t>ле:</w:t>
            </w:r>
          </w:p>
        </w:tc>
        <w:tc>
          <w:tcPr>
            <w:tcW w:w="2363" w:type="dxa"/>
            <w:tcBorders>
              <w:top w:val="single" w:sz="6" w:space="0" w:color="auto"/>
              <w:left w:val="single" w:sz="6" w:space="0" w:color="auto"/>
              <w:bottom w:val="single" w:sz="6" w:space="0" w:color="auto"/>
              <w:right w:val="single" w:sz="6" w:space="0" w:color="auto"/>
            </w:tcBorders>
          </w:tcPr>
          <w:p w:rsidR="000D0EE4" w:rsidRPr="000D0EE4" w:rsidRDefault="000D0EE4" w:rsidP="000D0EE4">
            <w:pPr>
              <w:autoSpaceDE w:val="0"/>
              <w:autoSpaceDN w:val="0"/>
              <w:adjustRightInd w:val="0"/>
              <w:jc w:val="center"/>
              <w:rPr>
                <w:sz w:val="24"/>
                <w:szCs w:val="22"/>
              </w:rPr>
            </w:pPr>
          </w:p>
        </w:tc>
      </w:tr>
      <w:tr w:rsidR="000D0EE4" w:rsidRPr="000D0EE4" w:rsidTr="00FA5189">
        <w:trPr>
          <w:cantSplit/>
          <w:trHeight w:val="262"/>
          <w:jc w:val="center"/>
        </w:trPr>
        <w:tc>
          <w:tcPr>
            <w:tcW w:w="1157" w:type="dxa"/>
            <w:tcBorders>
              <w:top w:val="single" w:sz="6" w:space="0" w:color="auto"/>
              <w:left w:val="single" w:sz="6" w:space="0" w:color="auto"/>
              <w:bottom w:val="single" w:sz="6" w:space="0" w:color="auto"/>
              <w:right w:val="single" w:sz="6" w:space="0" w:color="auto"/>
            </w:tcBorders>
          </w:tcPr>
          <w:p w:rsidR="000D0EE4" w:rsidRPr="000D0EE4" w:rsidRDefault="000D0EE4" w:rsidP="000D0EE4">
            <w:pPr>
              <w:autoSpaceDE w:val="0"/>
              <w:autoSpaceDN w:val="0"/>
              <w:adjustRightInd w:val="0"/>
              <w:jc w:val="center"/>
              <w:rPr>
                <w:sz w:val="24"/>
                <w:szCs w:val="22"/>
              </w:rPr>
            </w:pPr>
            <w:r w:rsidRPr="000D0EE4">
              <w:rPr>
                <w:sz w:val="24"/>
                <w:szCs w:val="22"/>
              </w:rPr>
              <w:t>1.</w:t>
            </w:r>
          </w:p>
        </w:tc>
        <w:tc>
          <w:tcPr>
            <w:tcW w:w="5670" w:type="dxa"/>
            <w:tcBorders>
              <w:top w:val="single" w:sz="6" w:space="0" w:color="auto"/>
              <w:left w:val="single" w:sz="6" w:space="0" w:color="auto"/>
              <w:bottom w:val="single" w:sz="6" w:space="0" w:color="auto"/>
              <w:right w:val="single" w:sz="6" w:space="0" w:color="auto"/>
            </w:tcBorders>
          </w:tcPr>
          <w:p w:rsidR="000D0EE4" w:rsidRPr="000D0EE4" w:rsidRDefault="000D0EE4" w:rsidP="000D0EE4">
            <w:pPr>
              <w:autoSpaceDE w:val="0"/>
              <w:autoSpaceDN w:val="0"/>
              <w:adjustRightInd w:val="0"/>
              <w:rPr>
                <w:sz w:val="24"/>
                <w:szCs w:val="22"/>
              </w:rPr>
            </w:pPr>
            <w:r w:rsidRPr="000D0EE4">
              <w:rPr>
                <w:sz w:val="24"/>
                <w:szCs w:val="22"/>
              </w:rPr>
              <w:t>ИЗО</w:t>
            </w:r>
          </w:p>
        </w:tc>
        <w:tc>
          <w:tcPr>
            <w:tcW w:w="2363" w:type="dxa"/>
            <w:tcBorders>
              <w:top w:val="single" w:sz="6" w:space="0" w:color="auto"/>
              <w:left w:val="single" w:sz="6" w:space="0" w:color="auto"/>
              <w:bottom w:val="single" w:sz="6" w:space="0" w:color="auto"/>
              <w:right w:val="single" w:sz="6" w:space="0" w:color="auto"/>
            </w:tcBorders>
          </w:tcPr>
          <w:p w:rsidR="000D0EE4" w:rsidRPr="000D0EE4" w:rsidRDefault="000D0EE4" w:rsidP="000D0EE4">
            <w:pPr>
              <w:autoSpaceDE w:val="0"/>
              <w:autoSpaceDN w:val="0"/>
              <w:adjustRightInd w:val="0"/>
              <w:jc w:val="center"/>
              <w:rPr>
                <w:sz w:val="24"/>
                <w:szCs w:val="22"/>
              </w:rPr>
            </w:pPr>
            <w:r w:rsidRPr="000D0EE4">
              <w:rPr>
                <w:sz w:val="24"/>
                <w:szCs w:val="22"/>
              </w:rPr>
              <w:t>65,00</w:t>
            </w:r>
          </w:p>
        </w:tc>
      </w:tr>
      <w:tr w:rsidR="000D0EE4" w:rsidRPr="000D0EE4" w:rsidTr="00FA5189">
        <w:trPr>
          <w:cantSplit/>
          <w:trHeight w:val="262"/>
          <w:jc w:val="center"/>
        </w:trPr>
        <w:tc>
          <w:tcPr>
            <w:tcW w:w="1157" w:type="dxa"/>
            <w:tcBorders>
              <w:top w:val="single" w:sz="6" w:space="0" w:color="auto"/>
              <w:left w:val="single" w:sz="6" w:space="0" w:color="auto"/>
              <w:bottom w:val="single" w:sz="6" w:space="0" w:color="auto"/>
              <w:right w:val="single" w:sz="6" w:space="0" w:color="auto"/>
            </w:tcBorders>
          </w:tcPr>
          <w:p w:rsidR="000D0EE4" w:rsidRPr="000D0EE4" w:rsidRDefault="000D0EE4" w:rsidP="000D0EE4">
            <w:pPr>
              <w:autoSpaceDE w:val="0"/>
              <w:autoSpaceDN w:val="0"/>
              <w:adjustRightInd w:val="0"/>
              <w:jc w:val="center"/>
              <w:rPr>
                <w:sz w:val="24"/>
                <w:szCs w:val="22"/>
              </w:rPr>
            </w:pPr>
            <w:r w:rsidRPr="000D0EE4">
              <w:rPr>
                <w:sz w:val="24"/>
                <w:szCs w:val="22"/>
              </w:rPr>
              <w:t>2.</w:t>
            </w:r>
          </w:p>
        </w:tc>
        <w:tc>
          <w:tcPr>
            <w:tcW w:w="5670" w:type="dxa"/>
            <w:tcBorders>
              <w:top w:val="single" w:sz="6" w:space="0" w:color="auto"/>
              <w:left w:val="single" w:sz="6" w:space="0" w:color="auto"/>
              <w:bottom w:val="single" w:sz="6" w:space="0" w:color="auto"/>
              <w:right w:val="single" w:sz="6" w:space="0" w:color="auto"/>
            </w:tcBorders>
          </w:tcPr>
          <w:p w:rsidR="000D0EE4" w:rsidRPr="000D0EE4" w:rsidRDefault="000D0EE4" w:rsidP="000D0EE4">
            <w:pPr>
              <w:autoSpaceDE w:val="0"/>
              <w:autoSpaceDN w:val="0"/>
              <w:adjustRightInd w:val="0"/>
              <w:rPr>
                <w:sz w:val="24"/>
                <w:szCs w:val="22"/>
              </w:rPr>
            </w:pPr>
            <w:r w:rsidRPr="000D0EE4">
              <w:rPr>
                <w:sz w:val="24"/>
                <w:szCs w:val="22"/>
              </w:rPr>
              <w:t>Развитие речи</w:t>
            </w:r>
          </w:p>
        </w:tc>
        <w:tc>
          <w:tcPr>
            <w:tcW w:w="2363" w:type="dxa"/>
            <w:tcBorders>
              <w:top w:val="single" w:sz="6" w:space="0" w:color="auto"/>
              <w:left w:val="single" w:sz="6" w:space="0" w:color="auto"/>
              <w:bottom w:val="single" w:sz="6" w:space="0" w:color="auto"/>
              <w:right w:val="single" w:sz="6" w:space="0" w:color="auto"/>
            </w:tcBorders>
          </w:tcPr>
          <w:p w:rsidR="000D0EE4" w:rsidRPr="000D0EE4" w:rsidRDefault="000D0EE4" w:rsidP="000D0EE4">
            <w:pPr>
              <w:autoSpaceDE w:val="0"/>
              <w:autoSpaceDN w:val="0"/>
              <w:adjustRightInd w:val="0"/>
              <w:jc w:val="center"/>
              <w:rPr>
                <w:sz w:val="24"/>
                <w:szCs w:val="22"/>
              </w:rPr>
            </w:pPr>
            <w:r w:rsidRPr="000D0EE4">
              <w:rPr>
                <w:sz w:val="24"/>
                <w:szCs w:val="22"/>
              </w:rPr>
              <w:t>48,00</w:t>
            </w:r>
          </w:p>
        </w:tc>
      </w:tr>
      <w:tr w:rsidR="000D0EE4" w:rsidRPr="000D0EE4" w:rsidTr="00FA5189">
        <w:trPr>
          <w:cantSplit/>
          <w:trHeight w:val="262"/>
          <w:jc w:val="center"/>
        </w:trPr>
        <w:tc>
          <w:tcPr>
            <w:tcW w:w="1157" w:type="dxa"/>
            <w:tcBorders>
              <w:top w:val="single" w:sz="6" w:space="0" w:color="auto"/>
              <w:left w:val="single" w:sz="6" w:space="0" w:color="auto"/>
              <w:bottom w:val="single" w:sz="6" w:space="0" w:color="auto"/>
              <w:right w:val="single" w:sz="6" w:space="0" w:color="auto"/>
            </w:tcBorders>
          </w:tcPr>
          <w:p w:rsidR="000D0EE4" w:rsidRPr="000D0EE4" w:rsidRDefault="000D0EE4" w:rsidP="000D0EE4">
            <w:pPr>
              <w:autoSpaceDE w:val="0"/>
              <w:autoSpaceDN w:val="0"/>
              <w:adjustRightInd w:val="0"/>
              <w:jc w:val="center"/>
              <w:rPr>
                <w:sz w:val="24"/>
                <w:szCs w:val="22"/>
              </w:rPr>
            </w:pPr>
            <w:r w:rsidRPr="000D0EE4">
              <w:rPr>
                <w:sz w:val="24"/>
                <w:szCs w:val="22"/>
              </w:rPr>
              <w:t>3.</w:t>
            </w:r>
          </w:p>
        </w:tc>
        <w:tc>
          <w:tcPr>
            <w:tcW w:w="5670" w:type="dxa"/>
            <w:tcBorders>
              <w:top w:val="single" w:sz="6" w:space="0" w:color="auto"/>
              <w:left w:val="single" w:sz="6" w:space="0" w:color="auto"/>
              <w:bottom w:val="single" w:sz="6" w:space="0" w:color="auto"/>
              <w:right w:val="single" w:sz="6" w:space="0" w:color="auto"/>
            </w:tcBorders>
          </w:tcPr>
          <w:p w:rsidR="000D0EE4" w:rsidRPr="000D0EE4" w:rsidRDefault="000D0EE4" w:rsidP="000D0EE4">
            <w:pPr>
              <w:autoSpaceDE w:val="0"/>
              <w:autoSpaceDN w:val="0"/>
              <w:adjustRightInd w:val="0"/>
              <w:rPr>
                <w:sz w:val="24"/>
                <w:szCs w:val="22"/>
              </w:rPr>
            </w:pPr>
            <w:r w:rsidRPr="000D0EE4">
              <w:rPr>
                <w:sz w:val="24"/>
                <w:szCs w:val="22"/>
              </w:rPr>
              <w:t>Музыка</w:t>
            </w:r>
          </w:p>
        </w:tc>
        <w:tc>
          <w:tcPr>
            <w:tcW w:w="2363" w:type="dxa"/>
            <w:tcBorders>
              <w:top w:val="single" w:sz="6" w:space="0" w:color="auto"/>
              <w:left w:val="single" w:sz="6" w:space="0" w:color="auto"/>
              <w:bottom w:val="single" w:sz="6" w:space="0" w:color="auto"/>
              <w:right w:val="single" w:sz="6" w:space="0" w:color="auto"/>
            </w:tcBorders>
          </w:tcPr>
          <w:p w:rsidR="000D0EE4" w:rsidRPr="000D0EE4" w:rsidRDefault="000D0EE4" w:rsidP="000D0EE4">
            <w:pPr>
              <w:autoSpaceDE w:val="0"/>
              <w:autoSpaceDN w:val="0"/>
              <w:adjustRightInd w:val="0"/>
              <w:jc w:val="center"/>
              <w:rPr>
                <w:sz w:val="24"/>
                <w:szCs w:val="22"/>
              </w:rPr>
            </w:pPr>
            <w:r w:rsidRPr="000D0EE4">
              <w:rPr>
                <w:sz w:val="24"/>
                <w:szCs w:val="22"/>
              </w:rPr>
              <w:t>46,00</w:t>
            </w:r>
          </w:p>
        </w:tc>
      </w:tr>
      <w:tr w:rsidR="000D0EE4" w:rsidRPr="000D0EE4" w:rsidTr="00FA5189">
        <w:trPr>
          <w:cantSplit/>
          <w:trHeight w:val="262"/>
          <w:jc w:val="center"/>
        </w:trPr>
        <w:tc>
          <w:tcPr>
            <w:tcW w:w="1157" w:type="dxa"/>
            <w:tcBorders>
              <w:top w:val="single" w:sz="6" w:space="0" w:color="auto"/>
              <w:left w:val="single" w:sz="6" w:space="0" w:color="auto"/>
              <w:bottom w:val="single" w:sz="6" w:space="0" w:color="auto"/>
              <w:right w:val="single" w:sz="6" w:space="0" w:color="auto"/>
            </w:tcBorders>
          </w:tcPr>
          <w:p w:rsidR="000D0EE4" w:rsidRPr="000D0EE4" w:rsidRDefault="000D0EE4" w:rsidP="000D0EE4">
            <w:pPr>
              <w:autoSpaceDE w:val="0"/>
              <w:autoSpaceDN w:val="0"/>
              <w:adjustRightInd w:val="0"/>
              <w:jc w:val="center"/>
              <w:rPr>
                <w:sz w:val="24"/>
                <w:szCs w:val="22"/>
              </w:rPr>
            </w:pPr>
            <w:r w:rsidRPr="000D0EE4">
              <w:rPr>
                <w:sz w:val="24"/>
                <w:szCs w:val="22"/>
              </w:rPr>
              <w:t>4.</w:t>
            </w:r>
          </w:p>
        </w:tc>
        <w:tc>
          <w:tcPr>
            <w:tcW w:w="5670" w:type="dxa"/>
            <w:tcBorders>
              <w:top w:val="single" w:sz="6" w:space="0" w:color="auto"/>
              <w:left w:val="single" w:sz="6" w:space="0" w:color="auto"/>
              <w:bottom w:val="single" w:sz="6" w:space="0" w:color="auto"/>
              <w:right w:val="single" w:sz="6" w:space="0" w:color="auto"/>
            </w:tcBorders>
          </w:tcPr>
          <w:p w:rsidR="000D0EE4" w:rsidRPr="000D0EE4" w:rsidRDefault="000D0EE4" w:rsidP="000D0EE4">
            <w:pPr>
              <w:autoSpaceDE w:val="0"/>
              <w:autoSpaceDN w:val="0"/>
              <w:adjustRightInd w:val="0"/>
              <w:rPr>
                <w:sz w:val="24"/>
                <w:szCs w:val="22"/>
              </w:rPr>
            </w:pPr>
            <w:r w:rsidRPr="000D0EE4">
              <w:rPr>
                <w:sz w:val="24"/>
                <w:szCs w:val="22"/>
              </w:rPr>
              <w:t>Хореография</w:t>
            </w:r>
          </w:p>
        </w:tc>
        <w:tc>
          <w:tcPr>
            <w:tcW w:w="2363" w:type="dxa"/>
            <w:tcBorders>
              <w:top w:val="single" w:sz="6" w:space="0" w:color="auto"/>
              <w:left w:val="single" w:sz="6" w:space="0" w:color="auto"/>
              <w:bottom w:val="single" w:sz="6" w:space="0" w:color="auto"/>
              <w:right w:val="single" w:sz="6" w:space="0" w:color="auto"/>
            </w:tcBorders>
          </w:tcPr>
          <w:p w:rsidR="000D0EE4" w:rsidRPr="000D0EE4" w:rsidRDefault="000D0EE4" w:rsidP="000D0EE4">
            <w:pPr>
              <w:autoSpaceDE w:val="0"/>
              <w:autoSpaceDN w:val="0"/>
              <w:adjustRightInd w:val="0"/>
              <w:jc w:val="center"/>
              <w:rPr>
                <w:sz w:val="24"/>
                <w:szCs w:val="22"/>
              </w:rPr>
            </w:pPr>
            <w:r w:rsidRPr="000D0EE4">
              <w:rPr>
                <w:sz w:val="24"/>
                <w:szCs w:val="22"/>
              </w:rPr>
              <w:t>113,00</w:t>
            </w:r>
          </w:p>
        </w:tc>
      </w:tr>
    </w:tbl>
    <w:p w:rsidR="000D0EE4" w:rsidRPr="000D0EE4" w:rsidRDefault="000D0EE4" w:rsidP="000D0EE4">
      <w:pPr>
        <w:autoSpaceDE w:val="0"/>
        <w:autoSpaceDN w:val="0"/>
        <w:adjustRightInd w:val="0"/>
        <w:ind w:firstLine="540"/>
        <w:jc w:val="both"/>
      </w:pPr>
    </w:p>
    <w:p w:rsidR="000D0EE4" w:rsidRPr="000D0EE4" w:rsidRDefault="000D0EE4" w:rsidP="00FA5189">
      <w:pPr>
        <w:autoSpaceDE w:val="0"/>
        <w:autoSpaceDN w:val="0"/>
        <w:adjustRightInd w:val="0"/>
        <w:ind w:firstLine="709"/>
        <w:jc w:val="both"/>
      </w:pPr>
      <w:r w:rsidRPr="000D0EE4">
        <w:t xml:space="preserve">* </w:t>
      </w:r>
      <w:r w:rsidR="00FA5189">
        <w:t>Согласно подпункту 4 пункта 2 статьи</w:t>
      </w:r>
      <w:r w:rsidRPr="000D0EE4">
        <w:t xml:space="preserve"> 149 второй части Налогового к</w:t>
      </w:r>
      <w:r w:rsidRPr="000D0EE4">
        <w:t>о</w:t>
      </w:r>
      <w:r w:rsidRPr="000D0EE4">
        <w:t>дек</w:t>
      </w:r>
      <w:r w:rsidR="00FA5189">
        <w:t>са Российской Федерации</w:t>
      </w:r>
      <w:r w:rsidRPr="000D0EE4">
        <w:t xml:space="preserve"> услуги по проведению занятий с несовершенн</w:t>
      </w:r>
      <w:r w:rsidRPr="000D0EE4">
        <w:t>о</w:t>
      </w:r>
      <w:r w:rsidRPr="000D0EE4">
        <w:t>летними детьми освобождены от уплаты налога на добавленную стоимость.</w:t>
      </w:r>
    </w:p>
    <w:sectPr w:rsidR="000D0EE4" w:rsidRPr="000D0EE4" w:rsidSect="00FA5189">
      <w:headerReference w:type="default" r:id="rId9"/>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AB8" w:rsidRDefault="00444AB8">
      <w:r>
        <w:separator/>
      </w:r>
    </w:p>
  </w:endnote>
  <w:endnote w:type="continuationSeparator" w:id="1">
    <w:p w:rsidR="00444AB8" w:rsidRDefault="00444A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AB8" w:rsidRDefault="00444AB8">
      <w:r>
        <w:separator/>
      </w:r>
    </w:p>
  </w:footnote>
  <w:footnote w:type="continuationSeparator" w:id="1">
    <w:p w:rsidR="00444AB8" w:rsidRDefault="00444A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97266"/>
      <w:docPartObj>
        <w:docPartGallery w:val="Page Numbers (Top of Page)"/>
        <w:docPartUnique/>
      </w:docPartObj>
    </w:sdtPr>
    <w:sdtContent>
      <w:p w:rsidR="00E468DF" w:rsidRDefault="006B7A7A" w:rsidP="00423EF4">
        <w:pPr>
          <w:pStyle w:val="a4"/>
          <w:jc w:val="center"/>
        </w:pPr>
        <w:r>
          <w:fldChar w:fldCharType="begin"/>
        </w:r>
        <w:r w:rsidR="005349D0">
          <w:instrText xml:space="preserve"> PAGE   \* MERGEFORMAT </w:instrText>
        </w:r>
        <w:r>
          <w:fldChar w:fldCharType="separate"/>
        </w:r>
        <w:r w:rsidR="007B5FF8">
          <w:rPr>
            <w:noProof/>
          </w:rPr>
          <w:t>1</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2D83D26"/>
    <w:multiLevelType w:val="hybridMultilevel"/>
    <w:tmpl w:val="2F402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0E15564"/>
    <w:multiLevelType w:val="hybridMultilevel"/>
    <w:tmpl w:val="531A8216"/>
    <w:lvl w:ilvl="0" w:tplc="C21895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9B14AB0"/>
    <w:multiLevelType w:val="hybridMultilevel"/>
    <w:tmpl w:val="193EA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507137C"/>
    <w:multiLevelType w:val="hybridMultilevel"/>
    <w:tmpl w:val="E48E9DF6"/>
    <w:lvl w:ilvl="0" w:tplc="90824356">
      <w:start w:val="1"/>
      <w:numFmt w:val="decimal"/>
      <w:lvlText w:val="%1."/>
      <w:lvlJc w:val="left"/>
      <w:pPr>
        <w:ind w:left="1056" w:hanging="1056"/>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5">
    <w:nsid w:val="68AE2BE8"/>
    <w:multiLevelType w:val="hybridMultilevel"/>
    <w:tmpl w:val="E1AE87CA"/>
    <w:lvl w:ilvl="0" w:tplc="CE80B5B2">
      <w:start w:val="1"/>
      <w:numFmt w:val="decimal"/>
      <w:suff w:val="space"/>
      <w:lvlText w:val="%1."/>
      <w:lvlJc w:val="center"/>
      <w:pPr>
        <w:ind w:left="360" w:hanging="360"/>
      </w:pPr>
      <w:rPr>
        <w:rFonts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6">
    <w:nsid w:val="68B11B88"/>
    <w:multiLevelType w:val="hybridMultilevel"/>
    <w:tmpl w:val="EEDAC480"/>
    <w:lvl w:ilvl="0" w:tplc="E2043822">
      <w:start w:val="1"/>
      <w:numFmt w:val="decimal"/>
      <w:lvlText w:val="%1."/>
      <w:lvlJc w:val="left"/>
      <w:pPr>
        <w:ind w:left="1710" w:hanging="9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5"/>
  </w:num>
  <w:num w:numId="13">
    <w:abstractNumId w:val="7"/>
  </w:num>
  <w:num w:numId="14">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47923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25603213-fc0c-4885-9bbf-9ded655d67b9"/>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A0BB5"/>
    <w:rsid w:val="000A2716"/>
    <w:rsid w:val="000A2B23"/>
    <w:rsid w:val="000B012D"/>
    <w:rsid w:val="000B049C"/>
    <w:rsid w:val="000B38FF"/>
    <w:rsid w:val="000C171F"/>
    <w:rsid w:val="000C1E14"/>
    <w:rsid w:val="000C3018"/>
    <w:rsid w:val="000C4561"/>
    <w:rsid w:val="000C5273"/>
    <w:rsid w:val="000C5A99"/>
    <w:rsid w:val="000C6036"/>
    <w:rsid w:val="000C78C6"/>
    <w:rsid w:val="000D0EE4"/>
    <w:rsid w:val="000D109B"/>
    <w:rsid w:val="000D12CC"/>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1B68"/>
    <w:rsid w:val="00133F44"/>
    <w:rsid w:val="001359AA"/>
    <w:rsid w:val="00142A70"/>
    <w:rsid w:val="00143EEF"/>
    <w:rsid w:val="0014488B"/>
    <w:rsid w:val="001448CA"/>
    <w:rsid w:val="00144C10"/>
    <w:rsid w:val="001502E1"/>
    <w:rsid w:val="00150C91"/>
    <w:rsid w:val="00151B3C"/>
    <w:rsid w:val="00152A1E"/>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A73F5"/>
    <w:rsid w:val="001B0CF8"/>
    <w:rsid w:val="001B2C6C"/>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7D5E"/>
    <w:rsid w:val="00232C36"/>
    <w:rsid w:val="00233C54"/>
    <w:rsid w:val="002349B6"/>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2850"/>
    <w:rsid w:val="002F30D9"/>
    <w:rsid w:val="002F3CFF"/>
    <w:rsid w:val="002F6A75"/>
    <w:rsid w:val="002F736C"/>
    <w:rsid w:val="002F77DA"/>
    <w:rsid w:val="002F7DB7"/>
    <w:rsid w:val="003009E2"/>
    <w:rsid w:val="00300ADB"/>
    <w:rsid w:val="003017C9"/>
    <w:rsid w:val="0030479F"/>
    <w:rsid w:val="003061CF"/>
    <w:rsid w:val="00306835"/>
    <w:rsid w:val="00306C6D"/>
    <w:rsid w:val="00307D0B"/>
    <w:rsid w:val="00311283"/>
    <w:rsid w:val="00312BCD"/>
    <w:rsid w:val="0031451E"/>
    <w:rsid w:val="0031459C"/>
    <w:rsid w:val="00317A5D"/>
    <w:rsid w:val="003218C9"/>
    <w:rsid w:val="0032341D"/>
    <w:rsid w:val="00323D07"/>
    <w:rsid w:val="00323EF4"/>
    <w:rsid w:val="0032485B"/>
    <w:rsid w:val="003276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789"/>
    <w:rsid w:val="00372BB9"/>
    <w:rsid w:val="00373322"/>
    <w:rsid w:val="00375F8F"/>
    <w:rsid w:val="0038106A"/>
    <w:rsid w:val="00381CED"/>
    <w:rsid w:val="00387AD5"/>
    <w:rsid w:val="0039075F"/>
    <w:rsid w:val="00391DD1"/>
    <w:rsid w:val="00393566"/>
    <w:rsid w:val="003935B6"/>
    <w:rsid w:val="0039439F"/>
    <w:rsid w:val="00395552"/>
    <w:rsid w:val="00396906"/>
    <w:rsid w:val="00397B91"/>
    <w:rsid w:val="003A2430"/>
    <w:rsid w:val="003A56DF"/>
    <w:rsid w:val="003A7090"/>
    <w:rsid w:val="003A70EF"/>
    <w:rsid w:val="003B1C8D"/>
    <w:rsid w:val="003B33F8"/>
    <w:rsid w:val="003B398F"/>
    <w:rsid w:val="003B3B90"/>
    <w:rsid w:val="003B45E1"/>
    <w:rsid w:val="003B6815"/>
    <w:rsid w:val="003B68BC"/>
    <w:rsid w:val="003B6AB2"/>
    <w:rsid w:val="003B732A"/>
    <w:rsid w:val="003C09B3"/>
    <w:rsid w:val="003C0EEF"/>
    <w:rsid w:val="003C2DA4"/>
    <w:rsid w:val="003C3CB0"/>
    <w:rsid w:val="003C4F30"/>
    <w:rsid w:val="003C522D"/>
    <w:rsid w:val="003C618E"/>
    <w:rsid w:val="003C7766"/>
    <w:rsid w:val="003D31CA"/>
    <w:rsid w:val="003D4E37"/>
    <w:rsid w:val="003D58AF"/>
    <w:rsid w:val="003E2FE4"/>
    <w:rsid w:val="003E78E1"/>
    <w:rsid w:val="003E7C13"/>
    <w:rsid w:val="003F1567"/>
    <w:rsid w:val="003F25E9"/>
    <w:rsid w:val="003F271D"/>
    <w:rsid w:val="003F6E1F"/>
    <w:rsid w:val="003F7552"/>
    <w:rsid w:val="00400423"/>
    <w:rsid w:val="00402FAB"/>
    <w:rsid w:val="00404BF0"/>
    <w:rsid w:val="00407DB1"/>
    <w:rsid w:val="00411587"/>
    <w:rsid w:val="0041649D"/>
    <w:rsid w:val="00417351"/>
    <w:rsid w:val="00420527"/>
    <w:rsid w:val="0042155D"/>
    <w:rsid w:val="004228E7"/>
    <w:rsid w:val="00423EF4"/>
    <w:rsid w:val="00427AE7"/>
    <w:rsid w:val="0043057D"/>
    <w:rsid w:val="004331AA"/>
    <w:rsid w:val="004335D3"/>
    <w:rsid w:val="004341C4"/>
    <w:rsid w:val="00434373"/>
    <w:rsid w:val="00436773"/>
    <w:rsid w:val="00436F7F"/>
    <w:rsid w:val="00444A6E"/>
    <w:rsid w:val="00444AB8"/>
    <w:rsid w:val="00445046"/>
    <w:rsid w:val="00452C3B"/>
    <w:rsid w:val="00453459"/>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414"/>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3784"/>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49D0"/>
    <w:rsid w:val="0053585F"/>
    <w:rsid w:val="0053605E"/>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272B"/>
    <w:rsid w:val="00585DB8"/>
    <w:rsid w:val="005869E2"/>
    <w:rsid w:val="00587AE8"/>
    <w:rsid w:val="00590D83"/>
    <w:rsid w:val="0059101C"/>
    <w:rsid w:val="00593398"/>
    <w:rsid w:val="005948D2"/>
    <w:rsid w:val="00596165"/>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62A0"/>
    <w:rsid w:val="005D7659"/>
    <w:rsid w:val="005E1675"/>
    <w:rsid w:val="005E2FF8"/>
    <w:rsid w:val="005E34D9"/>
    <w:rsid w:val="005E796E"/>
    <w:rsid w:val="005F00C1"/>
    <w:rsid w:val="005F0A35"/>
    <w:rsid w:val="005F183E"/>
    <w:rsid w:val="005F2122"/>
    <w:rsid w:val="005F4916"/>
    <w:rsid w:val="006053BD"/>
    <w:rsid w:val="006053D4"/>
    <w:rsid w:val="00605F26"/>
    <w:rsid w:val="00605F3A"/>
    <w:rsid w:val="00607CD5"/>
    <w:rsid w:val="00612427"/>
    <w:rsid w:val="006136B2"/>
    <w:rsid w:val="00615144"/>
    <w:rsid w:val="0062029D"/>
    <w:rsid w:val="0062178F"/>
    <w:rsid w:val="00622AB0"/>
    <w:rsid w:val="00623C38"/>
    <w:rsid w:val="006241D5"/>
    <w:rsid w:val="00625CA7"/>
    <w:rsid w:val="00627AAC"/>
    <w:rsid w:val="00633181"/>
    <w:rsid w:val="00640DF0"/>
    <w:rsid w:val="00641132"/>
    <w:rsid w:val="00641392"/>
    <w:rsid w:val="0064199D"/>
    <w:rsid w:val="00644E14"/>
    <w:rsid w:val="0064664F"/>
    <w:rsid w:val="006468C2"/>
    <w:rsid w:val="00646C73"/>
    <w:rsid w:val="00647FB7"/>
    <w:rsid w:val="006507EE"/>
    <w:rsid w:val="00650C54"/>
    <w:rsid w:val="00652032"/>
    <w:rsid w:val="0065305B"/>
    <w:rsid w:val="00653A52"/>
    <w:rsid w:val="00660380"/>
    <w:rsid w:val="006615A0"/>
    <w:rsid w:val="0066380A"/>
    <w:rsid w:val="006669AF"/>
    <w:rsid w:val="006678C3"/>
    <w:rsid w:val="00671428"/>
    <w:rsid w:val="00672D4D"/>
    <w:rsid w:val="006734D7"/>
    <w:rsid w:val="0067542F"/>
    <w:rsid w:val="0067645C"/>
    <w:rsid w:val="00676B9E"/>
    <w:rsid w:val="00676DDC"/>
    <w:rsid w:val="006809FA"/>
    <w:rsid w:val="00681FE6"/>
    <w:rsid w:val="006828E8"/>
    <w:rsid w:val="00682FE5"/>
    <w:rsid w:val="0068441D"/>
    <w:rsid w:val="00690274"/>
    <w:rsid w:val="0069320D"/>
    <w:rsid w:val="006936A2"/>
    <w:rsid w:val="00693DE3"/>
    <w:rsid w:val="00697591"/>
    <w:rsid w:val="006A3C6E"/>
    <w:rsid w:val="006A414C"/>
    <w:rsid w:val="006B00EB"/>
    <w:rsid w:val="006B0158"/>
    <w:rsid w:val="006B1624"/>
    <w:rsid w:val="006B2298"/>
    <w:rsid w:val="006B3B15"/>
    <w:rsid w:val="006B4299"/>
    <w:rsid w:val="006B7A7A"/>
    <w:rsid w:val="006C08A3"/>
    <w:rsid w:val="006C1EAF"/>
    <w:rsid w:val="006C2040"/>
    <w:rsid w:val="006C2242"/>
    <w:rsid w:val="006C2B35"/>
    <w:rsid w:val="006C399E"/>
    <w:rsid w:val="006C5511"/>
    <w:rsid w:val="006D0637"/>
    <w:rsid w:val="006D717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21B"/>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471EC"/>
    <w:rsid w:val="007507F8"/>
    <w:rsid w:val="007516EF"/>
    <w:rsid w:val="00752EB7"/>
    <w:rsid w:val="00754261"/>
    <w:rsid w:val="007602EC"/>
    <w:rsid w:val="007633B3"/>
    <w:rsid w:val="0076614E"/>
    <w:rsid w:val="00767A3B"/>
    <w:rsid w:val="00771397"/>
    <w:rsid w:val="007718D2"/>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6DA"/>
    <w:rsid w:val="007A67E6"/>
    <w:rsid w:val="007B179A"/>
    <w:rsid w:val="007B2F2D"/>
    <w:rsid w:val="007B4BC7"/>
    <w:rsid w:val="007B5FF8"/>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1C5A"/>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4D4E"/>
    <w:rsid w:val="00882385"/>
    <w:rsid w:val="00884AA2"/>
    <w:rsid w:val="0088680A"/>
    <w:rsid w:val="00891781"/>
    <w:rsid w:val="00892485"/>
    <w:rsid w:val="00892D96"/>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901539"/>
    <w:rsid w:val="00905C1F"/>
    <w:rsid w:val="00906C9D"/>
    <w:rsid w:val="00911B2C"/>
    <w:rsid w:val="00914C02"/>
    <w:rsid w:val="00915267"/>
    <w:rsid w:val="009158C3"/>
    <w:rsid w:val="009169FC"/>
    <w:rsid w:val="009219AE"/>
    <w:rsid w:val="00924955"/>
    <w:rsid w:val="00932743"/>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4F17"/>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4D1B"/>
    <w:rsid w:val="00A86760"/>
    <w:rsid w:val="00A90113"/>
    <w:rsid w:val="00A93620"/>
    <w:rsid w:val="00A95CDE"/>
    <w:rsid w:val="00A96F65"/>
    <w:rsid w:val="00AA020F"/>
    <w:rsid w:val="00AA1323"/>
    <w:rsid w:val="00AA1DFE"/>
    <w:rsid w:val="00AA53BE"/>
    <w:rsid w:val="00AA6A16"/>
    <w:rsid w:val="00AA7581"/>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162C"/>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32F0"/>
    <w:rsid w:val="00B23CED"/>
    <w:rsid w:val="00B30B4C"/>
    <w:rsid w:val="00B339F1"/>
    <w:rsid w:val="00B33CF4"/>
    <w:rsid w:val="00B3447F"/>
    <w:rsid w:val="00B41A6F"/>
    <w:rsid w:val="00B44254"/>
    <w:rsid w:val="00B44779"/>
    <w:rsid w:val="00B45BA5"/>
    <w:rsid w:val="00B45CB6"/>
    <w:rsid w:val="00B47E9D"/>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420"/>
    <w:rsid w:val="00BD7D65"/>
    <w:rsid w:val="00BE05AC"/>
    <w:rsid w:val="00BE110E"/>
    <w:rsid w:val="00BE2145"/>
    <w:rsid w:val="00BE2866"/>
    <w:rsid w:val="00BE3047"/>
    <w:rsid w:val="00BE3085"/>
    <w:rsid w:val="00BE36E8"/>
    <w:rsid w:val="00BE7D0B"/>
    <w:rsid w:val="00BF1C1A"/>
    <w:rsid w:val="00BF29F5"/>
    <w:rsid w:val="00BF3055"/>
    <w:rsid w:val="00BF4C29"/>
    <w:rsid w:val="00C00870"/>
    <w:rsid w:val="00C01321"/>
    <w:rsid w:val="00C0174A"/>
    <w:rsid w:val="00C02A73"/>
    <w:rsid w:val="00C0312C"/>
    <w:rsid w:val="00C04FE9"/>
    <w:rsid w:val="00C0680F"/>
    <w:rsid w:val="00C06E07"/>
    <w:rsid w:val="00C0721E"/>
    <w:rsid w:val="00C0745F"/>
    <w:rsid w:val="00C119C9"/>
    <w:rsid w:val="00C12DD6"/>
    <w:rsid w:val="00C22DA9"/>
    <w:rsid w:val="00C2323E"/>
    <w:rsid w:val="00C25104"/>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7380B"/>
    <w:rsid w:val="00C741FB"/>
    <w:rsid w:val="00C75A2A"/>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7790"/>
    <w:rsid w:val="00CB13A6"/>
    <w:rsid w:val="00CB714C"/>
    <w:rsid w:val="00CC18F5"/>
    <w:rsid w:val="00CC1F9C"/>
    <w:rsid w:val="00CC22AD"/>
    <w:rsid w:val="00CC29B7"/>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66A"/>
    <w:rsid w:val="00D15F89"/>
    <w:rsid w:val="00D17D1F"/>
    <w:rsid w:val="00D21AF6"/>
    <w:rsid w:val="00D23F6D"/>
    <w:rsid w:val="00D27DE9"/>
    <w:rsid w:val="00D3171C"/>
    <w:rsid w:val="00D31D5F"/>
    <w:rsid w:val="00D3321F"/>
    <w:rsid w:val="00D37C21"/>
    <w:rsid w:val="00D401FC"/>
    <w:rsid w:val="00D414AF"/>
    <w:rsid w:val="00D41DDE"/>
    <w:rsid w:val="00D42784"/>
    <w:rsid w:val="00D446B8"/>
    <w:rsid w:val="00D448AF"/>
    <w:rsid w:val="00D46140"/>
    <w:rsid w:val="00D461CE"/>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0D39"/>
    <w:rsid w:val="00D97F66"/>
    <w:rsid w:val="00DA0155"/>
    <w:rsid w:val="00DA092B"/>
    <w:rsid w:val="00DA2A6C"/>
    <w:rsid w:val="00DA62C1"/>
    <w:rsid w:val="00DB25E9"/>
    <w:rsid w:val="00DB4A17"/>
    <w:rsid w:val="00DB52F7"/>
    <w:rsid w:val="00DC0072"/>
    <w:rsid w:val="00DC52B4"/>
    <w:rsid w:val="00DC6639"/>
    <w:rsid w:val="00DC70D0"/>
    <w:rsid w:val="00DD0180"/>
    <w:rsid w:val="00DD096D"/>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68DF"/>
    <w:rsid w:val="00E47421"/>
    <w:rsid w:val="00E4787B"/>
    <w:rsid w:val="00E50EA7"/>
    <w:rsid w:val="00E51F36"/>
    <w:rsid w:val="00E528AB"/>
    <w:rsid w:val="00E52969"/>
    <w:rsid w:val="00E55D32"/>
    <w:rsid w:val="00E6187C"/>
    <w:rsid w:val="00E63D11"/>
    <w:rsid w:val="00E66F70"/>
    <w:rsid w:val="00E67167"/>
    <w:rsid w:val="00E724D7"/>
    <w:rsid w:val="00E74519"/>
    <w:rsid w:val="00E75F46"/>
    <w:rsid w:val="00E81984"/>
    <w:rsid w:val="00E81DE9"/>
    <w:rsid w:val="00E860CB"/>
    <w:rsid w:val="00E8655C"/>
    <w:rsid w:val="00E87DFF"/>
    <w:rsid w:val="00E92741"/>
    <w:rsid w:val="00E93329"/>
    <w:rsid w:val="00E93D2F"/>
    <w:rsid w:val="00E94F62"/>
    <w:rsid w:val="00E952BD"/>
    <w:rsid w:val="00E977E8"/>
    <w:rsid w:val="00EA001D"/>
    <w:rsid w:val="00EA0591"/>
    <w:rsid w:val="00EA1102"/>
    <w:rsid w:val="00EA1A6C"/>
    <w:rsid w:val="00EA23BF"/>
    <w:rsid w:val="00EA49FB"/>
    <w:rsid w:val="00EA74D2"/>
    <w:rsid w:val="00EB1DFA"/>
    <w:rsid w:val="00EB2085"/>
    <w:rsid w:val="00EB30EB"/>
    <w:rsid w:val="00EB3A76"/>
    <w:rsid w:val="00EB6B7F"/>
    <w:rsid w:val="00EC08B9"/>
    <w:rsid w:val="00EC53AE"/>
    <w:rsid w:val="00EC544E"/>
    <w:rsid w:val="00EC5CB9"/>
    <w:rsid w:val="00EC755E"/>
    <w:rsid w:val="00ED33FA"/>
    <w:rsid w:val="00ED39D7"/>
    <w:rsid w:val="00ED4221"/>
    <w:rsid w:val="00ED55BB"/>
    <w:rsid w:val="00ED5B93"/>
    <w:rsid w:val="00ED6A13"/>
    <w:rsid w:val="00ED6E6A"/>
    <w:rsid w:val="00EE08E5"/>
    <w:rsid w:val="00EE11B0"/>
    <w:rsid w:val="00EE15E6"/>
    <w:rsid w:val="00EE1BB1"/>
    <w:rsid w:val="00EE1C32"/>
    <w:rsid w:val="00EE2384"/>
    <w:rsid w:val="00EE3ABB"/>
    <w:rsid w:val="00EE4C4D"/>
    <w:rsid w:val="00EE4CB6"/>
    <w:rsid w:val="00EE4FD6"/>
    <w:rsid w:val="00EE6095"/>
    <w:rsid w:val="00EE68FA"/>
    <w:rsid w:val="00EE69A5"/>
    <w:rsid w:val="00EE7299"/>
    <w:rsid w:val="00EF74BC"/>
    <w:rsid w:val="00F03F77"/>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44F3"/>
    <w:rsid w:val="00F61312"/>
    <w:rsid w:val="00F62EF4"/>
    <w:rsid w:val="00F63A60"/>
    <w:rsid w:val="00F63C3A"/>
    <w:rsid w:val="00F67FAE"/>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5189"/>
    <w:rsid w:val="00FA6CE0"/>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2190"/>
    <w:rsid w:val="00FE2E09"/>
    <w:rsid w:val="00FE30F1"/>
    <w:rsid w:val="00FE4D02"/>
    <w:rsid w:val="00FE5DCD"/>
    <w:rsid w:val="00FE5ECE"/>
    <w:rsid w:val="00FE6C2F"/>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9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2" w:uiPriority="99"/>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6A6C9-A1B5-413C-9F89-8B75C0744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392</Words>
  <Characters>2235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BurilovaNG</cp:lastModifiedBy>
  <cp:revision>2</cp:revision>
  <cp:lastPrinted>2014-10-09T06:17:00Z</cp:lastPrinted>
  <dcterms:created xsi:type="dcterms:W3CDTF">2014-10-09T06:19:00Z</dcterms:created>
  <dcterms:modified xsi:type="dcterms:W3CDTF">2014-10-09T06:19:00Z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25603213-fc0c-4885-9bbf-9ded655d67b9</vt:lpwstr>
  </property>
</Properties>
</file>