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39" w:rsidRPr="00360CF1" w:rsidRDefault="00E3445E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9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B700DF">
              <w:t>03.09.2014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B700DF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B700DF">
              <w:t>1762</w:t>
            </w:r>
            <w:r w:rsidRPr="00360CF1">
              <w:t xml:space="preserve">          </w:t>
            </w:r>
          </w:p>
        </w:tc>
      </w:tr>
    </w:tbl>
    <w:p w:rsidR="00BD2690" w:rsidRDefault="00BD2690" w:rsidP="00846594">
      <w:pPr>
        <w:pStyle w:val="22"/>
        <w:spacing w:after="0" w:line="240" w:lineRule="auto"/>
        <w:ind w:firstLine="709"/>
        <w:jc w:val="both"/>
      </w:pPr>
    </w:p>
    <w:p w:rsidR="00846594" w:rsidRPr="00846594" w:rsidRDefault="00846594" w:rsidP="00846594">
      <w:pPr>
        <w:pStyle w:val="22"/>
        <w:spacing w:after="0" w:line="240" w:lineRule="auto"/>
        <w:ind w:firstLine="709"/>
        <w:jc w:val="both"/>
      </w:pPr>
    </w:p>
    <w:p w:rsidR="00846594" w:rsidRPr="00846594" w:rsidRDefault="00846594" w:rsidP="00846594">
      <w:pPr>
        <w:tabs>
          <w:tab w:val="left" w:pos="4111"/>
        </w:tabs>
        <w:ind w:right="5102"/>
        <w:jc w:val="both"/>
      </w:pPr>
      <w:r w:rsidRPr="00846594">
        <w:t xml:space="preserve">Об утверждении тарифов на платные услуги, оказываемые </w:t>
      </w:r>
      <w:proofErr w:type="gramStart"/>
      <w:r w:rsidRPr="00846594">
        <w:t>муниципальной автономной</w:t>
      </w:r>
      <w:proofErr w:type="gramEnd"/>
      <w:r w:rsidRPr="00846594">
        <w:t xml:space="preserve"> организацией дополн</w:t>
      </w:r>
      <w:r w:rsidRPr="00846594">
        <w:t>и</w:t>
      </w:r>
      <w:r w:rsidRPr="00846594">
        <w:t>тельного образования «</w:t>
      </w:r>
      <w:proofErr w:type="spellStart"/>
      <w:r w:rsidRPr="00846594">
        <w:t>Ларьякская</w:t>
      </w:r>
      <w:proofErr w:type="spellEnd"/>
      <w:r w:rsidRPr="00846594">
        <w:t xml:space="preserve"> детская школа искусств»</w:t>
      </w:r>
    </w:p>
    <w:p w:rsidR="00846594" w:rsidRPr="00846594" w:rsidRDefault="00846594" w:rsidP="00846594">
      <w:pPr>
        <w:ind w:firstLine="709"/>
        <w:jc w:val="both"/>
      </w:pPr>
    </w:p>
    <w:p w:rsidR="00846594" w:rsidRPr="00846594" w:rsidRDefault="00846594" w:rsidP="00846594">
      <w:pPr>
        <w:ind w:firstLine="709"/>
        <w:jc w:val="both"/>
      </w:pPr>
    </w:p>
    <w:p w:rsidR="00846594" w:rsidRDefault="00846594" w:rsidP="00846594">
      <w:pPr>
        <w:ind w:firstLine="709"/>
        <w:jc w:val="both"/>
      </w:pPr>
      <w:proofErr w:type="gramStart"/>
      <w:r w:rsidRPr="00846594">
        <w:t xml:space="preserve">В соответствии со статьей 17 Федерального закона от 06.10.2003 </w:t>
      </w:r>
      <w:r>
        <w:t xml:space="preserve">              </w:t>
      </w:r>
      <w:r w:rsidRPr="00846594">
        <w:t>№ 131-ФЗ «Об общих принципах организации местного самоуправления в Ро</w:t>
      </w:r>
      <w:r w:rsidRPr="00846594">
        <w:t>с</w:t>
      </w:r>
      <w:r w:rsidRPr="00846594">
        <w:t xml:space="preserve">сийской Федерации», постановлением администрации района от 13.12.2013 </w:t>
      </w:r>
      <w:r>
        <w:t xml:space="preserve">          </w:t>
      </w:r>
      <w:r w:rsidRPr="00846594">
        <w:t>№ 2683 «Об утверждении административного регламента предоставления м</w:t>
      </w:r>
      <w:r w:rsidRPr="00846594">
        <w:t>у</w:t>
      </w:r>
      <w:r w:rsidRPr="00846594">
        <w:t>ниципальной услуги «Установление тарифов на услуги, предоставляемые м</w:t>
      </w:r>
      <w:r w:rsidRPr="00846594">
        <w:t>у</w:t>
      </w:r>
      <w:r w:rsidRPr="00846594">
        <w:t>ниципальными унитарными предприятиями и учреждениями, и работы, выпо</w:t>
      </w:r>
      <w:r w:rsidRPr="00846594">
        <w:t>л</w:t>
      </w:r>
      <w:r w:rsidRPr="00846594">
        <w:t>няемые муниципальными предприятиями и учреждениями»:</w:t>
      </w:r>
      <w:proofErr w:type="gramEnd"/>
    </w:p>
    <w:p w:rsidR="00846594" w:rsidRPr="00846594" w:rsidRDefault="00846594" w:rsidP="00846594">
      <w:pPr>
        <w:ind w:firstLine="709"/>
        <w:jc w:val="both"/>
      </w:pPr>
    </w:p>
    <w:p w:rsidR="00846594" w:rsidRPr="00846594" w:rsidRDefault="00846594" w:rsidP="00846594">
      <w:pPr>
        <w:ind w:firstLine="709"/>
        <w:jc w:val="both"/>
      </w:pPr>
      <w:r w:rsidRPr="00846594">
        <w:t>1. Утвердить тарифы на платные услуги</w:t>
      </w:r>
      <w:r>
        <w:t>,</w:t>
      </w:r>
      <w:r w:rsidRPr="00846594">
        <w:t xml:space="preserve"> оказываемые </w:t>
      </w:r>
      <w:proofErr w:type="gramStart"/>
      <w:r w:rsidRPr="00846594">
        <w:t>муниципальной автономной</w:t>
      </w:r>
      <w:proofErr w:type="gramEnd"/>
      <w:r w:rsidRPr="00846594">
        <w:t xml:space="preserve"> организацией дополнительного образования «</w:t>
      </w:r>
      <w:proofErr w:type="spellStart"/>
      <w:r w:rsidRPr="00846594">
        <w:t>Ларьякская</w:t>
      </w:r>
      <w:proofErr w:type="spellEnd"/>
      <w:r w:rsidRPr="00846594">
        <w:t xml:space="preserve"> детская школа искусств», не предусмотренные соответствующими образовательными программами и федеральными государственными образовательными станда</w:t>
      </w:r>
      <w:r w:rsidRPr="00846594">
        <w:t>р</w:t>
      </w:r>
      <w:r w:rsidRPr="00846594">
        <w:t>тами, согласно приложению.</w:t>
      </w:r>
    </w:p>
    <w:p w:rsidR="00846594" w:rsidRPr="00846594" w:rsidRDefault="00846594" w:rsidP="00846594">
      <w:pPr>
        <w:ind w:firstLine="709"/>
        <w:jc w:val="both"/>
      </w:pPr>
    </w:p>
    <w:p w:rsidR="00846594" w:rsidRPr="00846594" w:rsidRDefault="00846594" w:rsidP="00846594">
      <w:pPr>
        <w:ind w:firstLine="709"/>
        <w:jc w:val="both"/>
      </w:pPr>
      <w:r w:rsidRPr="00846594">
        <w:t xml:space="preserve">2. Директору </w:t>
      </w:r>
      <w:proofErr w:type="gramStart"/>
      <w:r w:rsidRPr="00846594">
        <w:t>муниципальной автономной</w:t>
      </w:r>
      <w:proofErr w:type="gramEnd"/>
      <w:r w:rsidRPr="00846594">
        <w:t xml:space="preserve"> организации дополнительного образования «</w:t>
      </w:r>
      <w:proofErr w:type="spellStart"/>
      <w:r w:rsidRPr="00846594">
        <w:t>Ларьякская</w:t>
      </w:r>
      <w:proofErr w:type="spellEnd"/>
      <w:r w:rsidRPr="00846594">
        <w:t xml:space="preserve"> детская школа искусств» Л.И.</w:t>
      </w:r>
      <w:r>
        <w:t xml:space="preserve"> </w:t>
      </w:r>
      <w:r w:rsidRPr="00846594">
        <w:t>Мамонтовой обесп</w:t>
      </w:r>
      <w:r w:rsidRPr="00846594">
        <w:t>е</w:t>
      </w:r>
      <w:r w:rsidRPr="00846594">
        <w:t>чить контроль за организацией, качеством и стоимостью оказываемых платных услуг.</w:t>
      </w:r>
    </w:p>
    <w:p w:rsidR="00846594" w:rsidRPr="00846594" w:rsidRDefault="00846594" w:rsidP="00846594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846594" w:rsidRPr="00846594" w:rsidRDefault="00846594" w:rsidP="00846594">
      <w:pPr>
        <w:ind w:firstLine="709"/>
        <w:jc w:val="both"/>
      </w:pPr>
      <w:r w:rsidRPr="00846594">
        <w:t>3. Пресс-службе администрации района (А.Н. Королёва) опубликовать постановление в районной газете «Новости Приобья».</w:t>
      </w:r>
    </w:p>
    <w:p w:rsidR="00846594" w:rsidRDefault="00846594" w:rsidP="00846594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846594" w:rsidRPr="00846594" w:rsidRDefault="00846594" w:rsidP="00846594">
      <w:pPr>
        <w:ind w:firstLine="709"/>
        <w:jc w:val="both"/>
      </w:pPr>
      <w:r w:rsidRPr="00846594">
        <w:t>4. Постановление вступает в силу после его официального опубликов</w:t>
      </w:r>
      <w:r w:rsidRPr="00846594">
        <w:t>а</w:t>
      </w:r>
      <w:r w:rsidRPr="00846594">
        <w:t>ния.</w:t>
      </w:r>
    </w:p>
    <w:p w:rsidR="00846594" w:rsidRPr="00846594" w:rsidRDefault="00846594" w:rsidP="00846594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846594" w:rsidRPr="00846594" w:rsidRDefault="00846594" w:rsidP="00846594">
      <w:pPr>
        <w:ind w:firstLine="709"/>
        <w:jc w:val="both"/>
      </w:pPr>
      <w:r w:rsidRPr="00846594">
        <w:lastRenderedPageBreak/>
        <w:t xml:space="preserve">5. </w:t>
      </w:r>
      <w:proofErr w:type="gramStart"/>
      <w:r w:rsidRPr="00846594">
        <w:t>Контроль за</w:t>
      </w:r>
      <w:proofErr w:type="gramEnd"/>
      <w:r w:rsidRPr="00846594">
        <w:t xml:space="preserve"> выполнением постановления возложить на заместителя главы администрации района по социальным вопросам О.В.</w:t>
      </w:r>
      <w:r>
        <w:t xml:space="preserve"> </w:t>
      </w:r>
      <w:r w:rsidRPr="00846594">
        <w:t>Липунову.</w:t>
      </w:r>
    </w:p>
    <w:p w:rsidR="00846594" w:rsidRPr="00846594" w:rsidRDefault="00846594" w:rsidP="00846594">
      <w:pPr>
        <w:ind w:firstLine="709"/>
        <w:jc w:val="both"/>
      </w:pPr>
    </w:p>
    <w:p w:rsidR="00846594" w:rsidRPr="00846594" w:rsidRDefault="00846594" w:rsidP="00846594">
      <w:pPr>
        <w:ind w:firstLine="709"/>
        <w:jc w:val="both"/>
      </w:pPr>
    </w:p>
    <w:p w:rsidR="007A583C" w:rsidRDefault="007A583C" w:rsidP="007A583C">
      <w:pPr>
        <w:pStyle w:val="22"/>
        <w:tabs>
          <w:tab w:val="left" w:pos="0"/>
        </w:tabs>
        <w:spacing w:after="0" w:line="240" w:lineRule="auto"/>
        <w:ind w:firstLine="709"/>
        <w:jc w:val="both"/>
        <w:rPr>
          <w:bCs/>
        </w:rPr>
      </w:pPr>
    </w:p>
    <w:p w:rsidR="007A583C" w:rsidRDefault="007A583C" w:rsidP="007A583C">
      <w:pPr>
        <w:pStyle w:val="22"/>
        <w:tabs>
          <w:tab w:val="left" w:pos="0"/>
        </w:tabs>
        <w:spacing w:after="0" w:line="240" w:lineRule="auto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7A583C" w:rsidRDefault="007A583C" w:rsidP="007A583C">
      <w:pPr>
        <w:pStyle w:val="2"/>
        <w:keepNext w:val="0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главы администрации района                                                       Т.А. Колокольцева</w:t>
      </w:r>
    </w:p>
    <w:p w:rsidR="00846594" w:rsidRDefault="00846594" w:rsidP="00846594"/>
    <w:p w:rsidR="00846594" w:rsidRDefault="00846594" w:rsidP="00846594"/>
    <w:p w:rsidR="00846594" w:rsidRDefault="00846594" w:rsidP="00846594"/>
    <w:p w:rsidR="00846594" w:rsidRDefault="00846594" w:rsidP="00846594"/>
    <w:p w:rsidR="00846594" w:rsidRDefault="00846594" w:rsidP="00846594"/>
    <w:p w:rsidR="00846594" w:rsidRDefault="00846594" w:rsidP="00846594"/>
    <w:p w:rsidR="00846594" w:rsidRDefault="00846594" w:rsidP="00846594"/>
    <w:p w:rsidR="00846594" w:rsidRDefault="00846594" w:rsidP="00846594"/>
    <w:p w:rsidR="00846594" w:rsidRDefault="00846594" w:rsidP="00846594"/>
    <w:p w:rsidR="00846594" w:rsidRDefault="00846594" w:rsidP="00846594"/>
    <w:p w:rsidR="00846594" w:rsidRDefault="00846594" w:rsidP="00846594"/>
    <w:p w:rsidR="00846594" w:rsidRDefault="00846594" w:rsidP="00846594"/>
    <w:p w:rsidR="00846594" w:rsidRDefault="00846594" w:rsidP="00846594"/>
    <w:p w:rsidR="00846594" w:rsidRDefault="00846594" w:rsidP="00846594"/>
    <w:p w:rsidR="00846594" w:rsidRDefault="00846594" w:rsidP="00846594"/>
    <w:p w:rsidR="00846594" w:rsidRDefault="00846594" w:rsidP="00846594"/>
    <w:p w:rsidR="00846594" w:rsidRDefault="00846594" w:rsidP="00846594"/>
    <w:p w:rsidR="00846594" w:rsidRDefault="00846594" w:rsidP="00846594"/>
    <w:p w:rsidR="00846594" w:rsidRDefault="00846594" w:rsidP="00846594"/>
    <w:p w:rsidR="00846594" w:rsidRDefault="00846594" w:rsidP="00846594"/>
    <w:p w:rsidR="00846594" w:rsidRDefault="00846594" w:rsidP="00846594"/>
    <w:p w:rsidR="00846594" w:rsidRDefault="00846594" w:rsidP="00846594"/>
    <w:p w:rsidR="00846594" w:rsidRDefault="00846594" w:rsidP="00846594"/>
    <w:p w:rsidR="00846594" w:rsidRDefault="00846594" w:rsidP="00846594"/>
    <w:p w:rsidR="00846594" w:rsidRDefault="00846594" w:rsidP="00846594"/>
    <w:p w:rsidR="00846594" w:rsidRDefault="00846594" w:rsidP="00846594"/>
    <w:p w:rsidR="00846594" w:rsidRDefault="00846594" w:rsidP="00846594"/>
    <w:p w:rsidR="00846594" w:rsidRDefault="00846594" w:rsidP="00846594"/>
    <w:p w:rsidR="00846594" w:rsidRDefault="00846594" w:rsidP="00846594"/>
    <w:p w:rsidR="00846594" w:rsidRDefault="00846594" w:rsidP="00846594"/>
    <w:p w:rsidR="00846594" w:rsidRDefault="00846594" w:rsidP="00846594"/>
    <w:p w:rsidR="00846594" w:rsidRDefault="00846594" w:rsidP="00846594"/>
    <w:p w:rsidR="00846594" w:rsidRDefault="00846594" w:rsidP="00846594"/>
    <w:p w:rsidR="000C663E" w:rsidRDefault="000C663E" w:rsidP="00846594"/>
    <w:p w:rsidR="000C663E" w:rsidRDefault="000C663E" w:rsidP="00846594"/>
    <w:p w:rsidR="000C663E" w:rsidRDefault="000C663E" w:rsidP="00846594"/>
    <w:p w:rsidR="00846594" w:rsidRDefault="00846594" w:rsidP="00846594"/>
    <w:p w:rsidR="00846594" w:rsidRDefault="00846594" w:rsidP="00846594"/>
    <w:p w:rsidR="00846594" w:rsidRDefault="00846594" w:rsidP="00846594">
      <w:pPr>
        <w:ind w:firstLine="5670"/>
        <w:jc w:val="both"/>
      </w:pPr>
      <w:r>
        <w:lastRenderedPageBreak/>
        <w:t>Приложение к постановлению</w:t>
      </w:r>
    </w:p>
    <w:p w:rsidR="00846594" w:rsidRDefault="00846594" w:rsidP="00846594">
      <w:pPr>
        <w:ind w:firstLine="5670"/>
        <w:jc w:val="both"/>
      </w:pPr>
      <w:r>
        <w:t>администрации района</w:t>
      </w:r>
    </w:p>
    <w:p w:rsidR="00846594" w:rsidRDefault="00846594" w:rsidP="00846594">
      <w:pPr>
        <w:ind w:firstLine="5670"/>
        <w:jc w:val="both"/>
      </w:pPr>
      <w:r>
        <w:t xml:space="preserve">от </w:t>
      </w:r>
      <w:r w:rsidR="00B700DF">
        <w:t>03.09.2014</w:t>
      </w:r>
      <w:r>
        <w:t xml:space="preserve"> № </w:t>
      </w:r>
      <w:r w:rsidR="00B700DF">
        <w:t>1762</w:t>
      </w:r>
      <w:bookmarkStart w:id="0" w:name="_GoBack"/>
      <w:bookmarkEnd w:id="0"/>
      <w:r>
        <w:t xml:space="preserve"> </w:t>
      </w:r>
    </w:p>
    <w:p w:rsidR="00846594" w:rsidRDefault="00846594" w:rsidP="00846594">
      <w:pPr>
        <w:jc w:val="right"/>
      </w:pPr>
    </w:p>
    <w:p w:rsidR="00846594" w:rsidRDefault="00846594" w:rsidP="00846594">
      <w:pPr>
        <w:jc w:val="right"/>
      </w:pPr>
    </w:p>
    <w:p w:rsidR="00846594" w:rsidRPr="00846594" w:rsidRDefault="00846594" w:rsidP="0084659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46594">
        <w:rPr>
          <w:rFonts w:ascii="Times New Roman" w:hAnsi="Times New Roman" w:cs="Times New Roman"/>
          <w:b/>
          <w:sz w:val="28"/>
          <w:szCs w:val="24"/>
        </w:rPr>
        <w:t>Тарифы на платные услуги, оказываемые</w:t>
      </w:r>
    </w:p>
    <w:p w:rsidR="00846594" w:rsidRPr="00846594" w:rsidRDefault="00846594" w:rsidP="00846594">
      <w:pPr>
        <w:autoSpaceDE w:val="0"/>
        <w:autoSpaceDN w:val="0"/>
        <w:adjustRightInd w:val="0"/>
        <w:jc w:val="center"/>
        <w:rPr>
          <w:b/>
          <w:szCs w:val="24"/>
        </w:rPr>
      </w:pPr>
      <w:proofErr w:type="gramStart"/>
      <w:r w:rsidRPr="00846594">
        <w:rPr>
          <w:b/>
          <w:szCs w:val="24"/>
        </w:rPr>
        <w:t>муниципальной автономной</w:t>
      </w:r>
      <w:proofErr w:type="gramEnd"/>
      <w:r w:rsidRPr="00846594">
        <w:rPr>
          <w:b/>
          <w:szCs w:val="24"/>
        </w:rPr>
        <w:t xml:space="preserve"> организацией дополнительного образования </w:t>
      </w:r>
    </w:p>
    <w:p w:rsidR="00846594" w:rsidRDefault="00846594" w:rsidP="00846594">
      <w:pPr>
        <w:autoSpaceDE w:val="0"/>
        <w:autoSpaceDN w:val="0"/>
        <w:adjustRightInd w:val="0"/>
        <w:jc w:val="center"/>
        <w:rPr>
          <w:b/>
          <w:szCs w:val="24"/>
        </w:rPr>
      </w:pPr>
      <w:r w:rsidRPr="00846594">
        <w:rPr>
          <w:b/>
          <w:szCs w:val="24"/>
        </w:rPr>
        <w:t>«</w:t>
      </w:r>
      <w:proofErr w:type="spellStart"/>
      <w:r w:rsidRPr="00846594">
        <w:rPr>
          <w:b/>
          <w:szCs w:val="24"/>
        </w:rPr>
        <w:t>Ларьякская</w:t>
      </w:r>
      <w:proofErr w:type="spellEnd"/>
      <w:r w:rsidRPr="00846594">
        <w:rPr>
          <w:b/>
          <w:szCs w:val="24"/>
        </w:rPr>
        <w:t xml:space="preserve"> детская школа искусств», не </w:t>
      </w:r>
      <w:proofErr w:type="gramStart"/>
      <w:r w:rsidRPr="00846594">
        <w:rPr>
          <w:b/>
          <w:szCs w:val="24"/>
        </w:rPr>
        <w:t>предусмотренные</w:t>
      </w:r>
      <w:proofErr w:type="gramEnd"/>
      <w:r w:rsidRPr="00846594">
        <w:rPr>
          <w:b/>
          <w:szCs w:val="24"/>
        </w:rPr>
        <w:t xml:space="preserve"> </w:t>
      </w:r>
    </w:p>
    <w:p w:rsidR="00846594" w:rsidRDefault="00846594" w:rsidP="00846594">
      <w:pPr>
        <w:autoSpaceDE w:val="0"/>
        <w:autoSpaceDN w:val="0"/>
        <w:adjustRightInd w:val="0"/>
        <w:jc w:val="center"/>
        <w:rPr>
          <w:b/>
          <w:szCs w:val="24"/>
        </w:rPr>
      </w:pPr>
      <w:r w:rsidRPr="00846594">
        <w:rPr>
          <w:b/>
          <w:szCs w:val="24"/>
        </w:rPr>
        <w:t xml:space="preserve">соответствующими образовательными программами и федеральными </w:t>
      </w:r>
    </w:p>
    <w:p w:rsidR="00846594" w:rsidRPr="00846594" w:rsidRDefault="00846594" w:rsidP="00846594">
      <w:pPr>
        <w:autoSpaceDE w:val="0"/>
        <w:autoSpaceDN w:val="0"/>
        <w:adjustRightInd w:val="0"/>
        <w:jc w:val="center"/>
        <w:rPr>
          <w:sz w:val="32"/>
        </w:rPr>
      </w:pPr>
      <w:r w:rsidRPr="00846594">
        <w:rPr>
          <w:b/>
          <w:szCs w:val="24"/>
        </w:rPr>
        <w:t>государственными образовательными стандартами</w:t>
      </w:r>
    </w:p>
    <w:p w:rsidR="00846594" w:rsidRDefault="00846594" w:rsidP="00846594">
      <w:pPr>
        <w:autoSpaceDE w:val="0"/>
        <w:autoSpaceDN w:val="0"/>
        <w:adjustRightInd w:val="0"/>
        <w:jc w:val="center"/>
      </w:pPr>
    </w:p>
    <w:tbl>
      <w:tblPr>
        <w:tblStyle w:val="ab"/>
        <w:tblW w:w="874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672"/>
        <w:gridCol w:w="2364"/>
      </w:tblGrid>
      <w:tr w:rsidR="00846594" w:rsidRPr="00846594" w:rsidTr="00846594">
        <w:trPr>
          <w:trHeight w:val="393"/>
          <w:jc w:val="center"/>
        </w:trPr>
        <w:tc>
          <w:tcPr>
            <w:tcW w:w="709" w:type="dxa"/>
            <w:hideMark/>
          </w:tcPr>
          <w:p w:rsidR="00846594" w:rsidRPr="00846594" w:rsidRDefault="00846594" w:rsidP="00846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465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465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hideMark/>
          </w:tcPr>
          <w:p w:rsidR="00846594" w:rsidRPr="00846594" w:rsidRDefault="00846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363" w:type="dxa"/>
            <w:hideMark/>
          </w:tcPr>
          <w:p w:rsidR="00846594" w:rsidRPr="00846594" w:rsidRDefault="00846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94">
              <w:rPr>
                <w:rFonts w:ascii="Times New Roman" w:hAnsi="Times New Roman" w:cs="Times New Roman"/>
                <w:b/>
                <w:sz w:val="24"/>
                <w:szCs w:val="24"/>
              </w:rPr>
              <w:t>Цена за 1 занятие</w:t>
            </w:r>
          </w:p>
          <w:p w:rsidR="00846594" w:rsidRPr="00846594" w:rsidRDefault="00846594" w:rsidP="00846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94">
              <w:rPr>
                <w:rFonts w:ascii="Times New Roman" w:hAnsi="Times New Roman" w:cs="Times New Roman"/>
                <w:b/>
                <w:sz w:val="24"/>
                <w:szCs w:val="24"/>
              </w:rPr>
              <w:t>(руб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4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/чел) без НДС* </w:t>
            </w:r>
          </w:p>
        </w:tc>
      </w:tr>
      <w:tr w:rsidR="00846594" w:rsidRPr="00846594" w:rsidTr="00846594">
        <w:trPr>
          <w:trHeight w:val="262"/>
          <w:jc w:val="center"/>
        </w:trPr>
        <w:tc>
          <w:tcPr>
            <w:tcW w:w="709" w:type="dxa"/>
            <w:hideMark/>
          </w:tcPr>
          <w:p w:rsidR="00846594" w:rsidRPr="00846594" w:rsidRDefault="00846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hideMark/>
          </w:tcPr>
          <w:p w:rsidR="00846594" w:rsidRPr="00846594" w:rsidRDefault="00846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3" w:type="dxa"/>
            <w:hideMark/>
          </w:tcPr>
          <w:p w:rsidR="00846594" w:rsidRPr="00846594" w:rsidRDefault="00846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46594" w:rsidRPr="00846594" w:rsidTr="00846594">
        <w:trPr>
          <w:trHeight w:val="262"/>
          <w:jc w:val="center"/>
        </w:trPr>
        <w:tc>
          <w:tcPr>
            <w:tcW w:w="709" w:type="dxa"/>
          </w:tcPr>
          <w:p w:rsidR="00846594" w:rsidRPr="00846594" w:rsidRDefault="00846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846594" w:rsidRPr="00846594" w:rsidRDefault="00846594" w:rsidP="008465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общеобразовательные программы художественно-эстетической направленности:</w:t>
            </w:r>
          </w:p>
        </w:tc>
        <w:tc>
          <w:tcPr>
            <w:tcW w:w="2363" w:type="dxa"/>
          </w:tcPr>
          <w:p w:rsidR="00846594" w:rsidRPr="00846594" w:rsidRDefault="00846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94" w:rsidRPr="00846594" w:rsidTr="00846594">
        <w:trPr>
          <w:trHeight w:val="262"/>
          <w:jc w:val="center"/>
        </w:trPr>
        <w:tc>
          <w:tcPr>
            <w:tcW w:w="709" w:type="dxa"/>
            <w:hideMark/>
          </w:tcPr>
          <w:p w:rsidR="00846594" w:rsidRPr="00846594" w:rsidRDefault="00846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hideMark/>
          </w:tcPr>
          <w:p w:rsidR="00846594" w:rsidRPr="00846594" w:rsidRDefault="00846594" w:rsidP="008465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94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2363" w:type="dxa"/>
            <w:hideMark/>
          </w:tcPr>
          <w:p w:rsidR="00846594" w:rsidRPr="00846594" w:rsidRDefault="00846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9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46594" w:rsidRPr="00846594" w:rsidTr="00846594">
        <w:trPr>
          <w:trHeight w:val="262"/>
          <w:jc w:val="center"/>
        </w:trPr>
        <w:tc>
          <w:tcPr>
            <w:tcW w:w="709" w:type="dxa"/>
            <w:hideMark/>
          </w:tcPr>
          <w:p w:rsidR="00846594" w:rsidRPr="00846594" w:rsidRDefault="00846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hideMark/>
          </w:tcPr>
          <w:p w:rsidR="00846594" w:rsidRPr="00846594" w:rsidRDefault="00846594" w:rsidP="008465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94"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</w:p>
        </w:tc>
        <w:tc>
          <w:tcPr>
            <w:tcW w:w="2363" w:type="dxa"/>
            <w:hideMark/>
          </w:tcPr>
          <w:p w:rsidR="00846594" w:rsidRPr="00846594" w:rsidRDefault="00846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9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46594" w:rsidRPr="00846594" w:rsidTr="00846594">
        <w:trPr>
          <w:trHeight w:val="262"/>
          <w:jc w:val="center"/>
        </w:trPr>
        <w:tc>
          <w:tcPr>
            <w:tcW w:w="709" w:type="dxa"/>
            <w:hideMark/>
          </w:tcPr>
          <w:p w:rsidR="00846594" w:rsidRPr="00846594" w:rsidRDefault="00846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hideMark/>
          </w:tcPr>
          <w:p w:rsidR="00846594" w:rsidRPr="00846594" w:rsidRDefault="00846594" w:rsidP="008465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94"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</w:tc>
        <w:tc>
          <w:tcPr>
            <w:tcW w:w="2363" w:type="dxa"/>
            <w:hideMark/>
          </w:tcPr>
          <w:p w:rsidR="00846594" w:rsidRPr="00846594" w:rsidRDefault="00846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9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46594" w:rsidRPr="00846594" w:rsidTr="00846594">
        <w:trPr>
          <w:trHeight w:val="262"/>
          <w:jc w:val="center"/>
        </w:trPr>
        <w:tc>
          <w:tcPr>
            <w:tcW w:w="709" w:type="dxa"/>
            <w:hideMark/>
          </w:tcPr>
          <w:p w:rsidR="00846594" w:rsidRPr="00846594" w:rsidRDefault="00846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hideMark/>
          </w:tcPr>
          <w:p w:rsidR="00846594" w:rsidRPr="00846594" w:rsidRDefault="00846594" w:rsidP="008465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94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2363" w:type="dxa"/>
            <w:hideMark/>
          </w:tcPr>
          <w:p w:rsidR="00846594" w:rsidRPr="00846594" w:rsidRDefault="00846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9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46594" w:rsidRPr="00846594" w:rsidTr="00846594">
        <w:trPr>
          <w:trHeight w:val="262"/>
          <w:jc w:val="center"/>
        </w:trPr>
        <w:tc>
          <w:tcPr>
            <w:tcW w:w="709" w:type="dxa"/>
            <w:hideMark/>
          </w:tcPr>
          <w:p w:rsidR="00846594" w:rsidRPr="00846594" w:rsidRDefault="00846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hideMark/>
          </w:tcPr>
          <w:p w:rsidR="00846594" w:rsidRPr="00846594" w:rsidRDefault="00846594" w:rsidP="008465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94">
              <w:rPr>
                <w:rFonts w:ascii="Times New Roman" w:hAnsi="Times New Roman" w:cs="Times New Roman"/>
                <w:sz w:val="24"/>
                <w:szCs w:val="24"/>
              </w:rPr>
              <w:t>«Синтезатор»</w:t>
            </w:r>
          </w:p>
        </w:tc>
        <w:tc>
          <w:tcPr>
            <w:tcW w:w="2363" w:type="dxa"/>
            <w:hideMark/>
          </w:tcPr>
          <w:p w:rsidR="00846594" w:rsidRPr="00846594" w:rsidRDefault="00846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9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46594" w:rsidRPr="00846594" w:rsidTr="00846594">
        <w:trPr>
          <w:trHeight w:val="262"/>
          <w:jc w:val="center"/>
        </w:trPr>
        <w:tc>
          <w:tcPr>
            <w:tcW w:w="709" w:type="dxa"/>
            <w:hideMark/>
          </w:tcPr>
          <w:p w:rsidR="00846594" w:rsidRPr="00846594" w:rsidRDefault="00846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hideMark/>
          </w:tcPr>
          <w:p w:rsidR="00846594" w:rsidRPr="00846594" w:rsidRDefault="00846594" w:rsidP="008465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94">
              <w:rPr>
                <w:rFonts w:ascii="Times New Roman" w:hAnsi="Times New Roman" w:cs="Times New Roman"/>
                <w:sz w:val="24"/>
                <w:szCs w:val="24"/>
              </w:rPr>
              <w:t>«Группа здоровья (аэробика)»</w:t>
            </w:r>
          </w:p>
        </w:tc>
        <w:tc>
          <w:tcPr>
            <w:tcW w:w="2363" w:type="dxa"/>
            <w:hideMark/>
          </w:tcPr>
          <w:p w:rsidR="00846594" w:rsidRPr="00846594" w:rsidRDefault="00846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9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846594" w:rsidRDefault="00846594" w:rsidP="00846594">
      <w:pPr>
        <w:autoSpaceDE w:val="0"/>
        <w:autoSpaceDN w:val="0"/>
        <w:adjustRightInd w:val="0"/>
        <w:ind w:firstLine="540"/>
        <w:jc w:val="both"/>
      </w:pPr>
    </w:p>
    <w:p w:rsidR="00846594" w:rsidRDefault="00CB008A" w:rsidP="00846594">
      <w:pPr>
        <w:autoSpaceDE w:val="0"/>
        <w:autoSpaceDN w:val="0"/>
        <w:adjustRightInd w:val="0"/>
        <w:ind w:firstLine="709"/>
        <w:jc w:val="both"/>
      </w:pPr>
      <w:r>
        <w:t>* Согласно подпункту</w:t>
      </w:r>
      <w:r w:rsidR="00846594">
        <w:t xml:space="preserve"> 4 п</w:t>
      </w:r>
      <w:r>
        <w:t>ункта</w:t>
      </w:r>
      <w:r w:rsidR="00846594">
        <w:t xml:space="preserve"> 2 ст</w:t>
      </w:r>
      <w:r>
        <w:t>атьи</w:t>
      </w:r>
      <w:r w:rsidR="00846594">
        <w:t xml:space="preserve"> 149 второй части Налогового к</w:t>
      </w:r>
      <w:r w:rsidR="00846594">
        <w:t>о</w:t>
      </w:r>
      <w:r w:rsidR="00846594">
        <w:t>декса Р</w:t>
      </w:r>
      <w:r>
        <w:t>оссийской Федерации</w:t>
      </w:r>
      <w:r w:rsidR="00846594">
        <w:t xml:space="preserve"> услуги </w:t>
      </w:r>
      <w:proofErr w:type="gramStart"/>
      <w:r w:rsidR="00846594">
        <w:t>по проведению занятий с несовершенн</w:t>
      </w:r>
      <w:r w:rsidR="00846594">
        <w:t>о</w:t>
      </w:r>
      <w:r w:rsidR="00846594">
        <w:t>летними детьми освобождены от уплаты налога на добавленную стоимость</w:t>
      </w:r>
      <w:proofErr w:type="gramEnd"/>
      <w:r w:rsidR="00846594">
        <w:t>.</w:t>
      </w:r>
    </w:p>
    <w:p w:rsidR="00846594" w:rsidRDefault="00846594" w:rsidP="00846594">
      <w:pPr>
        <w:ind w:firstLine="709"/>
        <w:jc w:val="both"/>
      </w:pPr>
    </w:p>
    <w:sectPr w:rsidR="00846594" w:rsidSect="003F206F">
      <w:headerReference w:type="default" r:id="rId10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3F" w:rsidRDefault="00EC013F">
      <w:r>
        <w:separator/>
      </w:r>
    </w:p>
  </w:endnote>
  <w:endnote w:type="continuationSeparator" w:id="0">
    <w:p w:rsidR="00EC013F" w:rsidRDefault="00EC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3F" w:rsidRDefault="00EC013F">
      <w:r>
        <w:separator/>
      </w:r>
    </w:p>
  </w:footnote>
  <w:footnote w:type="continuationSeparator" w:id="0">
    <w:p w:rsidR="00EC013F" w:rsidRDefault="00EC0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3F" w:rsidRDefault="00253094" w:rsidP="00D401FC">
    <w:pPr>
      <w:pStyle w:val="a4"/>
      <w:jc w:val="center"/>
    </w:pPr>
    <w:r>
      <w:fldChar w:fldCharType="begin"/>
    </w:r>
    <w:r w:rsidR="00E72FE7">
      <w:instrText xml:space="preserve"> PAGE   \* MERGEFORMAT </w:instrText>
    </w:r>
    <w:r>
      <w:fldChar w:fldCharType="separate"/>
    </w:r>
    <w:r w:rsidR="00E3445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6147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BossProviderVariable" w:val="25_01_2006!2d001fac-a139-4b78-8886-7fef0f81796a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669"/>
    <w:rsid w:val="00021A5A"/>
    <w:rsid w:val="0002396D"/>
    <w:rsid w:val="00023F47"/>
    <w:rsid w:val="000271BA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95548"/>
    <w:rsid w:val="000A0BB5"/>
    <w:rsid w:val="000A2716"/>
    <w:rsid w:val="000B012D"/>
    <w:rsid w:val="000B049C"/>
    <w:rsid w:val="000B38FF"/>
    <w:rsid w:val="000C049C"/>
    <w:rsid w:val="000C171F"/>
    <w:rsid w:val="000C1E14"/>
    <w:rsid w:val="000C4561"/>
    <w:rsid w:val="000C5273"/>
    <w:rsid w:val="000C5A99"/>
    <w:rsid w:val="000C6036"/>
    <w:rsid w:val="000C663E"/>
    <w:rsid w:val="000C78C6"/>
    <w:rsid w:val="000D109B"/>
    <w:rsid w:val="000D219C"/>
    <w:rsid w:val="000D2A33"/>
    <w:rsid w:val="000D3FB6"/>
    <w:rsid w:val="000E0341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220D"/>
    <w:rsid w:val="00117910"/>
    <w:rsid w:val="00117E19"/>
    <w:rsid w:val="00125422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842"/>
    <w:rsid w:val="00161947"/>
    <w:rsid w:val="00161AD0"/>
    <w:rsid w:val="00162CAF"/>
    <w:rsid w:val="001638C0"/>
    <w:rsid w:val="00164CEE"/>
    <w:rsid w:val="00164E66"/>
    <w:rsid w:val="001671DB"/>
    <w:rsid w:val="00167607"/>
    <w:rsid w:val="00167A9E"/>
    <w:rsid w:val="00173548"/>
    <w:rsid w:val="001741CD"/>
    <w:rsid w:val="00181D68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6C0F"/>
    <w:rsid w:val="001C769E"/>
    <w:rsid w:val="001C7A23"/>
    <w:rsid w:val="001C7AE8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3094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4AD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29D5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04AA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E2FE4"/>
    <w:rsid w:val="003E78E1"/>
    <w:rsid w:val="003F1567"/>
    <w:rsid w:val="003F206F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6DA7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27EC"/>
    <w:rsid w:val="00453459"/>
    <w:rsid w:val="0045649C"/>
    <w:rsid w:val="004574BE"/>
    <w:rsid w:val="00463A57"/>
    <w:rsid w:val="004702B8"/>
    <w:rsid w:val="00471C09"/>
    <w:rsid w:val="00477A6B"/>
    <w:rsid w:val="00482414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5EE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4F603E"/>
    <w:rsid w:val="00505294"/>
    <w:rsid w:val="00505DC5"/>
    <w:rsid w:val="00505FFA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585F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3584"/>
    <w:rsid w:val="00584906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AC8"/>
    <w:rsid w:val="005B3237"/>
    <w:rsid w:val="005B36DB"/>
    <w:rsid w:val="005B3C31"/>
    <w:rsid w:val="005B5532"/>
    <w:rsid w:val="005C2152"/>
    <w:rsid w:val="005C34BC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47B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2119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B6D82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4A4A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583C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46594"/>
    <w:rsid w:val="00850A14"/>
    <w:rsid w:val="008515C7"/>
    <w:rsid w:val="008528DE"/>
    <w:rsid w:val="008538C1"/>
    <w:rsid w:val="00854A9B"/>
    <w:rsid w:val="00854D10"/>
    <w:rsid w:val="0085654A"/>
    <w:rsid w:val="00856A60"/>
    <w:rsid w:val="0085742D"/>
    <w:rsid w:val="008616CA"/>
    <w:rsid w:val="008643E1"/>
    <w:rsid w:val="008671A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A7C59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678F"/>
    <w:rsid w:val="00A4203B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B9E"/>
    <w:rsid w:val="00A64D13"/>
    <w:rsid w:val="00A67490"/>
    <w:rsid w:val="00A7409D"/>
    <w:rsid w:val="00A74546"/>
    <w:rsid w:val="00A75040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30C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1A9B"/>
    <w:rsid w:val="00B44254"/>
    <w:rsid w:val="00B44779"/>
    <w:rsid w:val="00B45BA5"/>
    <w:rsid w:val="00B45CB6"/>
    <w:rsid w:val="00B50B0C"/>
    <w:rsid w:val="00B516A3"/>
    <w:rsid w:val="00B52303"/>
    <w:rsid w:val="00B56A04"/>
    <w:rsid w:val="00B60BDB"/>
    <w:rsid w:val="00B60EB3"/>
    <w:rsid w:val="00B6449A"/>
    <w:rsid w:val="00B65845"/>
    <w:rsid w:val="00B66923"/>
    <w:rsid w:val="00B700DF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2690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3562"/>
    <w:rsid w:val="00C94021"/>
    <w:rsid w:val="00C95B87"/>
    <w:rsid w:val="00C95D51"/>
    <w:rsid w:val="00C96D14"/>
    <w:rsid w:val="00CA23DE"/>
    <w:rsid w:val="00CA380B"/>
    <w:rsid w:val="00CA7790"/>
    <w:rsid w:val="00CB008A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21F"/>
    <w:rsid w:val="00D21AF6"/>
    <w:rsid w:val="00D23F6D"/>
    <w:rsid w:val="00D2401A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220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3445E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2FE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13F"/>
    <w:rsid w:val="00EC08B9"/>
    <w:rsid w:val="00EC466C"/>
    <w:rsid w:val="00EC53AE"/>
    <w:rsid w:val="00EC5CB9"/>
    <w:rsid w:val="00ED0401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373D"/>
    <w:rsid w:val="00EF74BC"/>
    <w:rsid w:val="00F00585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537D"/>
    <w:rsid w:val="00F46457"/>
    <w:rsid w:val="00F475E6"/>
    <w:rsid w:val="00F53031"/>
    <w:rsid w:val="00F544F3"/>
    <w:rsid w:val="00F61312"/>
    <w:rsid w:val="00F62EF4"/>
    <w:rsid w:val="00F63A60"/>
    <w:rsid w:val="00F63C3A"/>
    <w:rsid w:val="00F67166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2834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1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uiPriority w:val="99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affffff3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affffff4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955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5398-D912-4A74-9797-732E2DC0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ReichNV</cp:lastModifiedBy>
  <cp:revision>2</cp:revision>
  <cp:lastPrinted>2014-09-05T09:05:00Z</cp:lastPrinted>
  <dcterms:created xsi:type="dcterms:W3CDTF">2014-09-05T09:06:00Z</dcterms:created>
  <dcterms:modified xsi:type="dcterms:W3CDTF">2014-09-05T09:06:00Z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2d001fac-a139-4b78-8886-7fef0f81796a</vt:lpwstr>
  </property>
</Properties>
</file>